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2A" w:rsidRDefault="00D937C6">
      <w:pPr>
        <w:spacing w:before="88" w:line="220" w:lineRule="exact"/>
        <w:ind w:left="3806" w:right="4233"/>
        <w:jc w:val="center"/>
      </w:pPr>
      <w:r>
        <w:rPr>
          <w:b/>
          <w:position w:val="-1"/>
        </w:rPr>
        <w:t>T</w:t>
      </w:r>
      <w:r>
        <w:rPr>
          <w:b/>
          <w:spacing w:val="-2"/>
          <w:position w:val="-1"/>
        </w:rPr>
        <w:t>AN</w:t>
      </w:r>
      <w:r>
        <w:rPr>
          <w:b/>
          <w:position w:val="-1"/>
        </w:rPr>
        <w:t>T</w:t>
      </w:r>
      <w:r>
        <w:rPr>
          <w:b/>
          <w:spacing w:val="-2"/>
          <w:position w:val="-1"/>
        </w:rPr>
        <w:t>ÁR</w:t>
      </w:r>
      <w:r>
        <w:rPr>
          <w:b/>
          <w:spacing w:val="-3"/>
          <w:position w:val="-1"/>
        </w:rPr>
        <w:t>G</w:t>
      </w:r>
      <w:r>
        <w:rPr>
          <w:b/>
          <w:spacing w:val="3"/>
          <w:position w:val="-1"/>
        </w:rPr>
        <w:t>Y</w:t>
      </w:r>
      <w:r>
        <w:rPr>
          <w:b/>
          <w:spacing w:val="-2"/>
          <w:position w:val="-1"/>
        </w:rPr>
        <w:t>ADA</w:t>
      </w:r>
      <w:r>
        <w:rPr>
          <w:b/>
          <w:position w:val="-1"/>
        </w:rPr>
        <w:t>TL</w:t>
      </w:r>
      <w:r>
        <w:rPr>
          <w:b/>
          <w:spacing w:val="-2"/>
          <w:position w:val="-1"/>
        </w:rPr>
        <w:t>A</w:t>
      </w:r>
      <w:r>
        <w:rPr>
          <w:b/>
          <w:position w:val="-1"/>
        </w:rPr>
        <w:t>P</w:t>
      </w:r>
    </w:p>
    <w:p w:rsidR="007D682A" w:rsidRDefault="007D682A">
      <w:pPr>
        <w:spacing w:before="10" w:line="100" w:lineRule="exact"/>
        <w:rPr>
          <w:sz w:val="11"/>
          <w:szCs w:val="11"/>
        </w:rPr>
      </w:pPr>
    </w:p>
    <w:p w:rsidR="007D682A" w:rsidRDefault="007D682A">
      <w:pPr>
        <w:spacing w:line="200" w:lineRule="exact"/>
      </w:pPr>
    </w:p>
    <w:p w:rsidR="007D682A" w:rsidRDefault="00D937C6">
      <w:pPr>
        <w:spacing w:before="35" w:line="220" w:lineRule="exact"/>
        <w:ind w:left="100"/>
      </w:pPr>
      <w:r>
        <w:rPr>
          <w:b/>
          <w:position w:val="-1"/>
        </w:rPr>
        <w:t>1.</w:t>
      </w:r>
      <w:r>
        <w:rPr>
          <w:b/>
          <w:spacing w:val="5"/>
          <w:position w:val="-1"/>
        </w:rPr>
        <w:t xml:space="preserve"> </w:t>
      </w:r>
      <w:r>
        <w:rPr>
          <w:b/>
          <w:position w:val="-1"/>
        </w:rPr>
        <w:t>A</w:t>
      </w:r>
      <w:r>
        <w:rPr>
          <w:b/>
          <w:spacing w:val="-8"/>
          <w:position w:val="-1"/>
        </w:rPr>
        <w:t xml:space="preserve"> </w:t>
      </w:r>
      <w:proofErr w:type="spellStart"/>
      <w:r>
        <w:rPr>
          <w:b/>
          <w:spacing w:val="3"/>
          <w:position w:val="-1"/>
        </w:rPr>
        <w:t>k</w:t>
      </w:r>
      <w:r>
        <w:rPr>
          <w:b/>
          <w:spacing w:val="1"/>
          <w:position w:val="-1"/>
        </w:rPr>
        <w:t>é</w:t>
      </w:r>
      <w:r>
        <w:rPr>
          <w:b/>
          <w:spacing w:val="-6"/>
          <w:position w:val="-1"/>
        </w:rPr>
        <w:t>p</w:t>
      </w:r>
      <w:r>
        <w:rPr>
          <w:b/>
          <w:spacing w:val="1"/>
          <w:position w:val="-1"/>
        </w:rPr>
        <w:t>zé</w:t>
      </w:r>
      <w:r>
        <w:rPr>
          <w:b/>
          <w:spacing w:val="-2"/>
          <w:position w:val="-1"/>
        </w:rPr>
        <w:t>s</w:t>
      </w:r>
      <w:r>
        <w:rPr>
          <w:b/>
          <w:position w:val="-1"/>
        </w:rPr>
        <w:t>i</w:t>
      </w:r>
      <w:proofErr w:type="spellEnd"/>
      <w:r>
        <w:rPr>
          <w:b/>
          <w:spacing w:val="2"/>
          <w:position w:val="-1"/>
        </w:rPr>
        <w:t xml:space="preserve"> </w:t>
      </w:r>
      <w:r>
        <w:rPr>
          <w:b/>
          <w:spacing w:val="-2"/>
          <w:position w:val="-1"/>
        </w:rPr>
        <w:t>p</w:t>
      </w:r>
      <w:r>
        <w:rPr>
          <w:b/>
          <w:spacing w:val="1"/>
          <w:position w:val="-1"/>
        </w:rPr>
        <w:t>r</w:t>
      </w:r>
      <w:r>
        <w:rPr>
          <w:b/>
          <w:spacing w:val="-5"/>
          <w:position w:val="-1"/>
        </w:rPr>
        <w:t>o</w:t>
      </w:r>
      <w:r>
        <w:rPr>
          <w:b/>
          <w:position w:val="-1"/>
        </w:rPr>
        <w:t>g</w:t>
      </w:r>
      <w:r>
        <w:rPr>
          <w:b/>
          <w:spacing w:val="1"/>
          <w:position w:val="-1"/>
        </w:rPr>
        <w:t>r</w:t>
      </w:r>
      <w:r>
        <w:rPr>
          <w:b/>
          <w:position w:val="-1"/>
        </w:rPr>
        <w:t>am</w:t>
      </w:r>
      <w:r>
        <w:rPr>
          <w:b/>
          <w:spacing w:val="-1"/>
          <w:position w:val="-1"/>
        </w:rPr>
        <w:t xml:space="preserve"> </w:t>
      </w:r>
      <w:proofErr w:type="spellStart"/>
      <w:r>
        <w:rPr>
          <w:b/>
          <w:position w:val="-1"/>
        </w:rPr>
        <w:t>a</w:t>
      </w:r>
      <w:r>
        <w:rPr>
          <w:b/>
          <w:spacing w:val="-2"/>
          <w:position w:val="-1"/>
        </w:rPr>
        <w:t>d</w:t>
      </w:r>
      <w:r>
        <w:rPr>
          <w:b/>
          <w:position w:val="-1"/>
        </w:rPr>
        <w:t>a</w:t>
      </w:r>
      <w:r>
        <w:rPr>
          <w:b/>
          <w:spacing w:val="-5"/>
          <w:position w:val="-1"/>
        </w:rPr>
        <w:t>t</w:t>
      </w:r>
      <w:r>
        <w:rPr>
          <w:b/>
          <w:position w:val="-1"/>
        </w:rPr>
        <w:t>ai</w:t>
      </w:r>
      <w:proofErr w:type="spellEnd"/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6502"/>
      </w:tblGrid>
      <w:tr w:rsidR="007D682A">
        <w:trPr>
          <w:trHeight w:hRule="exact" w:val="470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33"/>
            </w:pPr>
            <w:r>
              <w:t>1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1</w:t>
            </w:r>
            <w:r>
              <w:t>.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őo</w:t>
            </w:r>
            <w:r>
              <w:t>k</w:t>
            </w:r>
            <w:r>
              <w:rPr>
                <w:spacing w:val="1"/>
              </w:rPr>
              <w:t>tatá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i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1"/>
              </w:rPr>
              <w:t>m</w:t>
            </w:r>
            <w:r>
              <w:rPr>
                <w:spacing w:val="-8"/>
                <w:w w:val="101"/>
              </w:rPr>
              <w:t>é</w:t>
            </w:r>
            <w:r>
              <w:rPr>
                <w:spacing w:val="5"/>
              </w:rPr>
              <w:t>n</w:t>
            </w:r>
            <w:r>
              <w:t>y</w:t>
            </w:r>
            <w:proofErr w:type="spellEnd"/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96"/>
            </w:pP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a</w:t>
            </w:r>
            <w:r>
              <w:t>b</w:t>
            </w:r>
            <w:r>
              <w:rPr>
                <w:spacing w:val="-3"/>
              </w:rPr>
              <w:t>e</w:t>
            </w:r>
            <w:r>
              <w:rPr>
                <w:spacing w:val="-1"/>
              </w:rPr>
              <w:t>s</w:t>
            </w:r>
            <w:r>
              <w:t>-</w:t>
            </w:r>
            <w:proofErr w:type="spellStart"/>
            <w:r>
              <w:rPr>
                <w:spacing w:val="1"/>
              </w:rPr>
              <w:t>T</w:t>
            </w:r>
            <w:r>
              <w:t>ud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3"/>
                <w:w w:val="101"/>
              </w:rPr>
              <w:t>á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g</w:t>
            </w:r>
            <w:r>
              <w:rPr>
                <w:spacing w:val="-5"/>
              </w:rPr>
              <w:t>y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t>m</w:t>
            </w:r>
            <w:proofErr w:type="spellEnd"/>
          </w:p>
        </w:tc>
      </w:tr>
      <w:tr w:rsidR="007D682A">
        <w:trPr>
          <w:trHeight w:hRule="exact" w:val="240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33"/>
            </w:pPr>
            <w:r>
              <w:t>1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2</w:t>
            </w:r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K</w:t>
            </w:r>
            <w:r>
              <w:rPr>
                <w:spacing w:val="-3"/>
                <w:w w:val="101"/>
              </w:rPr>
              <w:t>a</w:t>
            </w:r>
            <w:r>
              <w:t>r</w:t>
            </w:r>
            <w:proofErr w:type="spellEnd"/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96"/>
            </w:pPr>
            <w:proofErr w:type="spellStart"/>
            <w:r>
              <w:rPr>
                <w:spacing w:val="-2"/>
              </w:rPr>
              <w:t>Ps</w:t>
            </w:r>
            <w:r>
              <w:rPr>
                <w:spacing w:val="1"/>
              </w:rPr>
              <w:t>zi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N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ud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má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yo</w:t>
            </w:r>
            <w:r>
              <w:t>k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3"/>
                <w:w w:val="101"/>
              </w:rPr>
              <w:t>a</w:t>
            </w:r>
            <w:r>
              <w:t>r</w:t>
            </w:r>
            <w:proofErr w:type="spellEnd"/>
          </w:p>
        </w:tc>
      </w:tr>
      <w:tr w:rsidR="007D682A">
        <w:trPr>
          <w:trHeight w:hRule="exact" w:val="240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33"/>
            </w:pPr>
            <w:r>
              <w:t>1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3</w:t>
            </w:r>
            <w:r>
              <w:t>.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5"/>
              </w:rPr>
              <w:t>I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3"/>
                <w:w w:val="101"/>
              </w:rPr>
              <w:t>e</w:t>
            </w:r>
            <w:r>
              <w:rPr>
                <w:w w:val="101"/>
              </w:rPr>
              <w:t>t</w:t>
            </w:r>
            <w:proofErr w:type="spellEnd"/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96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t>k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lm</w:t>
            </w:r>
            <w:r>
              <w:rPr>
                <w:spacing w:val="1"/>
              </w:rPr>
              <w:t>az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t</w:t>
            </w:r>
            <w:r>
              <w:t>t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Ps</w:t>
            </w:r>
            <w:r>
              <w:rPr>
                <w:spacing w:val="1"/>
              </w:rPr>
              <w:t>zi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6"/>
              </w:rPr>
              <w:t>K</w:t>
            </w:r>
            <w:r>
              <w:rPr>
                <w:spacing w:val="-3"/>
                <w:w w:val="101"/>
              </w:rPr>
              <w:t>a</w:t>
            </w:r>
            <w:r>
              <w:t>r</w:t>
            </w:r>
            <w:proofErr w:type="spellEnd"/>
          </w:p>
        </w:tc>
      </w:tr>
      <w:tr w:rsidR="007D682A">
        <w:trPr>
          <w:trHeight w:hRule="exact" w:val="240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33"/>
            </w:pPr>
            <w:r>
              <w:t>1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4</w:t>
            </w:r>
            <w:r>
              <w:t>.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z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k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ü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w w:val="101"/>
              </w:rPr>
              <w:t>t</w:t>
            </w:r>
            <w:proofErr w:type="spellEnd"/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96"/>
            </w:pPr>
            <w:proofErr w:type="spellStart"/>
            <w:r>
              <w:rPr>
                <w:spacing w:val="-2"/>
              </w:rPr>
              <w:t>Ps</w:t>
            </w:r>
            <w:r>
              <w:rPr>
                <w:spacing w:val="1"/>
                <w:w w:val="101"/>
              </w:rPr>
              <w:t>zi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w w:val="101"/>
              </w:rPr>
              <w:t>a</w:t>
            </w:r>
            <w:proofErr w:type="spellEnd"/>
          </w:p>
        </w:tc>
      </w:tr>
      <w:tr w:rsidR="007D682A">
        <w:trPr>
          <w:trHeight w:hRule="exact" w:val="240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33"/>
            </w:pPr>
            <w:r>
              <w:t>1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5</w:t>
            </w:r>
            <w:r>
              <w:t>.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3"/>
              </w:rPr>
              <w:t>é</w:t>
            </w:r>
            <w:r>
              <w:t>p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3"/>
                <w:w w:val="101"/>
              </w:rPr>
              <w:t>i</w:t>
            </w:r>
            <w:r>
              <w:t>nt</w:t>
            </w:r>
            <w:proofErr w:type="spellEnd"/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96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  <w:w w:val="101"/>
              </w:rPr>
              <w:t>la</w:t>
            </w:r>
            <w:r>
              <w:t>pk</w:t>
            </w:r>
            <w:r>
              <w:rPr>
                <w:spacing w:val="-3"/>
              </w:rPr>
              <w:t>é</w:t>
            </w:r>
            <w:r>
              <w:t>p</w:t>
            </w:r>
            <w:r>
              <w:rPr>
                <w:spacing w:val="1"/>
              </w:rPr>
              <w:t>z</w:t>
            </w:r>
            <w:r>
              <w:rPr>
                <w:spacing w:val="-3"/>
                <w:w w:val="101"/>
              </w:rPr>
              <w:t>é</w:t>
            </w:r>
            <w:r>
              <w:t>s</w:t>
            </w:r>
            <w:proofErr w:type="spellEnd"/>
          </w:p>
        </w:tc>
      </w:tr>
      <w:tr w:rsidR="007D682A">
        <w:trPr>
          <w:trHeight w:hRule="exact" w:val="466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33"/>
            </w:pPr>
            <w:r>
              <w:t>1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6</w:t>
            </w:r>
            <w:r>
              <w:t>.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z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k</w:t>
            </w:r>
            <w:proofErr w:type="spellEnd"/>
            <w:r>
              <w:rPr>
                <w:spacing w:val="1"/>
                <w:w w:val="101"/>
              </w:rPr>
              <w:t>/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3"/>
                <w:w w:val="101"/>
              </w:rPr>
              <w:t>é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ít</w:t>
            </w:r>
            <w:r>
              <w:rPr>
                <w:spacing w:val="-3"/>
                <w:w w:val="101"/>
              </w:rPr>
              <w:t>é</w:t>
            </w:r>
            <w:r>
              <w:t>s</w:t>
            </w:r>
            <w:proofErr w:type="spellEnd"/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96"/>
            </w:pPr>
            <w:proofErr w:type="spellStart"/>
            <w:r>
              <w:rPr>
                <w:spacing w:val="-2"/>
              </w:rPr>
              <w:t>Ps</w:t>
            </w:r>
            <w:r>
              <w:rPr>
                <w:spacing w:val="1"/>
                <w:w w:val="101"/>
              </w:rPr>
              <w:t>zi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w w:val="101"/>
              </w:rPr>
              <w:t>a</w:t>
            </w:r>
            <w:proofErr w:type="spellEnd"/>
          </w:p>
          <w:p w:rsidR="007D682A" w:rsidRDefault="00D937C6">
            <w:pPr>
              <w:ind w:left="210"/>
            </w:pPr>
            <w:proofErr w:type="spellStart"/>
            <w:r>
              <w:rPr>
                <w:spacing w:val="-2"/>
              </w:rPr>
              <w:t>Ps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ó</w:t>
            </w:r>
            <w:r>
              <w:t>gu</w:t>
            </w:r>
            <w:r>
              <w:rPr>
                <w:spacing w:val="-2"/>
              </w:rPr>
              <w:t>s</w:t>
            </w:r>
            <w:proofErr w:type="spellEnd"/>
            <w:r>
              <w:t>/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3"/>
              </w:rPr>
              <w:t>é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ít</w:t>
            </w:r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k</w:t>
            </w:r>
            <w:r>
              <w:rPr>
                <w:spacing w:val="-5"/>
              </w:rPr>
              <w:t>ó</w:t>
            </w:r>
            <w:r>
              <w:t>d</w:t>
            </w:r>
            <w:proofErr w:type="spellEnd"/>
            <w:r>
              <w:t>: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L</w:t>
            </w:r>
            <w:r>
              <w:t>0</w:t>
            </w:r>
            <w:r>
              <w:rPr>
                <w:spacing w:val="-5"/>
              </w:rPr>
              <w:t>6</w:t>
            </w:r>
            <w:r>
              <w:t>00800</w:t>
            </w:r>
            <w:r>
              <w:rPr>
                <w:spacing w:val="-5"/>
              </w:rPr>
              <w:t>1</w:t>
            </w:r>
            <w:r>
              <w:t>0</w:t>
            </w:r>
          </w:p>
        </w:tc>
      </w:tr>
      <w:tr w:rsidR="007D682A">
        <w:trPr>
          <w:trHeight w:hRule="exact" w:val="245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33"/>
            </w:pPr>
            <w:r>
              <w:t>1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7</w:t>
            </w:r>
            <w:r>
              <w:t>.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O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á</w:t>
            </w:r>
            <w:r>
              <w:t>ri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fo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m</w:t>
            </w:r>
            <w:r>
              <w:rPr>
                <w:w w:val="101"/>
              </w:rPr>
              <w:t>a</w:t>
            </w:r>
          </w:p>
        </w:tc>
        <w:tc>
          <w:tcPr>
            <w:tcW w:w="6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205"/>
            </w:pPr>
            <w:proofErr w:type="spellStart"/>
            <w:r>
              <w:rPr>
                <w:spacing w:val="2"/>
              </w:rPr>
              <w:t>T</w:t>
            </w:r>
            <w:r>
              <w:rPr>
                <w:spacing w:val="1"/>
                <w:w w:val="101"/>
              </w:rPr>
              <w:t>á</w:t>
            </w:r>
            <w:r>
              <w:rPr>
                <w:spacing w:val="-5"/>
              </w:rPr>
              <w:t>vo</w:t>
            </w:r>
            <w:r>
              <w:t>k</w:t>
            </w:r>
            <w:r>
              <w:rPr>
                <w:spacing w:val="1"/>
              </w:rPr>
              <w:t>t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1"/>
                <w:w w:val="101"/>
              </w:rPr>
              <w:t>á</w:t>
            </w:r>
            <w:r>
              <w:t>s</w:t>
            </w:r>
            <w:proofErr w:type="spellEnd"/>
          </w:p>
        </w:tc>
      </w:tr>
    </w:tbl>
    <w:p w:rsidR="007D682A" w:rsidRDefault="007D682A">
      <w:pPr>
        <w:spacing w:before="3" w:line="180" w:lineRule="exact"/>
        <w:rPr>
          <w:sz w:val="18"/>
          <w:szCs w:val="18"/>
        </w:rPr>
      </w:pPr>
    </w:p>
    <w:p w:rsidR="007D682A" w:rsidRDefault="00D937C6">
      <w:pPr>
        <w:spacing w:before="35" w:line="220" w:lineRule="exact"/>
        <w:ind w:left="100"/>
      </w:pPr>
      <w:r>
        <w:rPr>
          <w:b/>
          <w:position w:val="-1"/>
        </w:rPr>
        <w:t>2.</w:t>
      </w:r>
      <w:r>
        <w:rPr>
          <w:b/>
          <w:spacing w:val="5"/>
          <w:position w:val="-1"/>
        </w:rPr>
        <w:t xml:space="preserve"> </w:t>
      </w:r>
      <w:r>
        <w:rPr>
          <w:b/>
          <w:position w:val="-1"/>
        </w:rPr>
        <w:t>A</w:t>
      </w:r>
      <w:r>
        <w:rPr>
          <w:b/>
          <w:spacing w:val="-4"/>
          <w:position w:val="-1"/>
        </w:rPr>
        <w:t xml:space="preserve"> </w:t>
      </w:r>
      <w:proofErr w:type="spellStart"/>
      <w:r>
        <w:rPr>
          <w:b/>
          <w:position w:val="-1"/>
        </w:rPr>
        <w:t>ta</w:t>
      </w:r>
      <w:r>
        <w:rPr>
          <w:b/>
          <w:spacing w:val="-2"/>
          <w:position w:val="-1"/>
        </w:rPr>
        <w:t>n</w:t>
      </w:r>
      <w:r>
        <w:rPr>
          <w:b/>
          <w:position w:val="-1"/>
        </w:rPr>
        <w:t>t</w:t>
      </w:r>
      <w:r>
        <w:rPr>
          <w:b/>
          <w:spacing w:val="-5"/>
          <w:position w:val="-1"/>
        </w:rPr>
        <w:t>á</w:t>
      </w:r>
      <w:r>
        <w:rPr>
          <w:b/>
          <w:spacing w:val="1"/>
          <w:position w:val="-1"/>
        </w:rPr>
        <w:t>r</w:t>
      </w:r>
      <w:r>
        <w:rPr>
          <w:b/>
          <w:position w:val="-1"/>
        </w:rPr>
        <w:t>gy</w:t>
      </w:r>
      <w:proofErr w:type="spellEnd"/>
      <w:r>
        <w:rPr>
          <w:b/>
          <w:spacing w:val="-1"/>
          <w:position w:val="-1"/>
        </w:rPr>
        <w:t xml:space="preserve"> </w:t>
      </w:r>
      <w:proofErr w:type="spellStart"/>
      <w:r>
        <w:rPr>
          <w:b/>
          <w:position w:val="-1"/>
        </w:rPr>
        <w:t>a</w:t>
      </w:r>
      <w:r>
        <w:rPr>
          <w:b/>
          <w:spacing w:val="-2"/>
          <w:position w:val="-1"/>
        </w:rPr>
        <w:t>d</w:t>
      </w:r>
      <w:r>
        <w:rPr>
          <w:b/>
          <w:position w:val="-1"/>
        </w:rPr>
        <w:t>at</w:t>
      </w:r>
      <w:r>
        <w:rPr>
          <w:b/>
          <w:spacing w:val="-5"/>
          <w:position w:val="-1"/>
        </w:rPr>
        <w:t>a</w:t>
      </w:r>
      <w:r>
        <w:rPr>
          <w:b/>
          <w:w w:val="101"/>
          <w:position w:val="-1"/>
        </w:rPr>
        <w:t>i</w:t>
      </w:r>
      <w:proofErr w:type="spellEnd"/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710"/>
        <w:gridCol w:w="72"/>
        <w:gridCol w:w="1201"/>
        <w:gridCol w:w="567"/>
        <w:gridCol w:w="504"/>
        <w:gridCol w:w="1340"/>
        <w:gridCol w:w="711"/>
        <w:gridCol w:w="282"/>
        <w:gridCol w:w="995"/>
        <w:gridCol w:w="537"/>
        <w:gridCol w:w="740"/>
        <w:gridCol w:w="797"/>
      </w:tblGrid>
      <w:tr w:rsidR="007D682A">
        <w:trPr>
          <w:trHeight w:hRule="exact" w:val="470"/>
        </w:trPr>
        <w:tc>
          <w:tcPr>
            <w:tcW w:w="22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t>2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1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ta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tá</w:t>
            </w:r>
            <w:r>
              <w:rPr>
                <w:spacing w:val="5"/>
              </w:rPr>
              <w:t>r</w:t>
            </w:r>
            <w:r>
              <w:t>gy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5"/>
              </w:rPr>
              <w:t>v</w:t>
            </w:r>
            <w:r>
              <w:rPr>
                <w:w w:val="101"/>
              </w:rPr>
              <w:t>e</w:t>
            </w:r>
          </w:p>
        </w:tc>
        <w:tc>
          <w:tcPr>
            <w:tcW w:w="460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proofErr w:type="spellStart"/>
            <w:r>
              <w:rPr>
                <w:b/>
              </w:rPr>
              <w:t>B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5"/>
              </w:rPr>
              <w:t>v</w:t>
            </w:r>
            <w:r>
              <w:rPr>
                <w:b/>
                <w:spacing w:val="1"/>
              </w:rPr>
              <w:t>ez</w:t>
            </w:r>
            <w:r>
              <w:rPr>
                <w:b/>
                <w:spacing w:val="-3"/>
              </w:rPr>
              <w:t>e</w:t>
            </w:r>
            <w:r>
              <w:rPr>
                <w:b/>
              </w:rPr>
              <w:t>t</w:t>
            </w:r>
            <w:r>
              <w:rPr>
                <w:b/>
                <w:spacing w:val="2"/>
              </w:rPr>
              <w:t>é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1"/>
                <w:w w:val="101"/>
              </w:rPr>
              <w:t>i</w:t>
            </w:r>
            <w:r>
              <w:rPr>
                <w:b/>
                <w:spacing w:val="-2"/>
              </w:rPr>
              <w:t>d</w:t>
            </w:r>
            <w:r>
              <w:rPr>
                <w:b/>
                <w:spacing w:val="-3"/>
                <w:w w:val="101"/>
              </w:rPr>
              <w:t>e</w:t>
            </w:r>
            <w:r>
              <w:rPr>
                <w:b/>
              </w:rPr>
              <w:t>gt</w:t>
            </w:r>
            <w:r>
              <w:rPr>
                <w:b/>
                <w:spacing w:val="-6"/>
              </w:rPr>
              <w:t>u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á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5"/>
              </w:rPr>
              <w:t>y</w:t>
            </w:r>
            <w:r>
              <w:rPr>
                <w:b/>
                <w:spacing w:val="-5"/>
              </w:rPr>
              <w:t>o</w:t>
            </w:r>
            <w:r>
              <w:rPr>
                <w:b/>
                <w:spacing w:val="3"/>
              </w:rPr>
              <w:t>k</w:t>
            </w:r>
            <w:r>
              <w:rPr>
                <w:b/>
                <w:spacing w:val="-2"/>
              </w:rPr>
              <w:t>b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r>
              <w:rPr>
                <w:spacing w:val="-3"/>
              </w:rPr>
              <w:t>t</w:t>
            </w:r>
            <w:r>
              <w:rPr>
                <w:spacing w:val="-3"/>
                <w:w w:val="101"/>
              </w:rPr>
              <w:t>á</w:t>
            </w:r>
            <w:r>
              <w:rPr>
                <w:spacing w:val="5"/>
              </w:rPr>
              <w:t>r</w:t>
            </w:r>
            <w:r>
              <w:t>gy</w:t>
            </w:r>
            <w:proofErr w:type="spellEnd"/>
          </w:p>
          <w:p w:rsidR="007D682A" w:rsidRDefault="00D937C6">
            <w:pPr>
              <w:ind w:left="105"/>
            </w:pPr>
            <w:proofErr w:type="spellStart"/>
            <w:r>
              <w:t>k</w:t>
            </w:r>
            <w:r>
              <w:rPr>
                <w:spacing w:val="-5"/>
              </w:rPr>
              <w:t>ó</w:t>
            </w:r>
            <w:r>
              <w:t>d</w:t>
            </w:r>
            <w:r>
              <w:rPr>
                <w:spacing w:val="-3"/>
              </w:rPr>
              <w:t>j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rPr>
                <w:b/>
                <w:spacing w:val="-3"/>
              </w:rPr>
              <w:t>P</w:t>
            </w:r>
            <w:r>
              <w:rPr>
                <w:b/>
              </w:rPr>
              <w:t>LM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>1</w:t>
            </w:r>
            <w:r>
              <w:rPr>
                <w:b/>
              </w:rPr>
              <w:t>02</w:t>
            </w:r>
          </w:p>
        </w:tc>
      </w:tr>
      <w:tr w:rsidR="007D682A">
        <w:trPr>
          <w:trHeight w:hRule="exact" w:val="471"/>
        </w:trPr>
        <w:tc>
          <w:tcPr>
            <w:tcW w:w="450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33"/>
            </w:pPr>
            <w:r>
              <w:t>2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2</w:t>
            </w:r>
            <w:r>
              <w:t>.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6"/>
              </w:rPr>
              <w:t>A</w:t>
            </w:r>
            <w:r>
              <w:t>z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ő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1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spacing w:val="-8"/>
              </w:rPr>
              <w:t>é</w:t>
            </w:r>
            <w:r>
              <w:rPr>
                <w:spacing w:val="5"/>
              </w:rPr>
              <w:t>r</w:t>
            </w:r>
            <w:r>
              <w:t>t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ő</w:t>
            </w:r>
            <w:r>
              <w:t>s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1"/>
              </w:rPr>
              <w:t>ta</w:t>
            </w:r>
            <w:r>
              <w:t>n</w:t>
            </w:r>
            <w:r>
              <w:rPr>
                <w:spacing w:val="-3"/>
              </w:rPr>
              <w:t>á</w:t>
            </w:r>
            <w:r>
              <w:t>r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v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–</w:t>
            </w:r>
          </w:p>
          <w:p w:rsidR="007D682A" w:rsidRDefault="00D937C6">
            <w:pPr>
              <w:ind w:left="133"/>
            </w:pP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  <w:w w:val="101"/>
              </w:rPr>
              <w:t>á</w:t>
            </w:r>
            <w:r>
              <w:rPr>
                <w:spacing w:val="5"/>
              </w:rPr>
              <w:t>r</w:t>
            </w:r>
            <w:r>
              <w:t>g</w:t>
            </w:r>
            <w:r>
              <w:rPr>
                <w:spacing w:val="-10"/>
              </w:rPr>
              <w:t>y</w:t>
            </w:r>
            <w: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t>ős</w:t>
            </w:r>
            <w:proofErr w:type="spellEnd"/>
          </w:p>
        </w:tc>
        <w:tc>
          <w:tcPr>
            <w:tcW w:w="5402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rPr>
                <w:spacing w:val="-2"/>
              </w:rPr>
              <w:t>D</w:t>
            </w:r>
            <w:r>
              <w:t>r.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K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s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i</w:t>
            </w:r>
            <w:r>
              <w:t>d</w:t>
            </w:r>
            <w:r>
              <w:rPr>
                <w:spacing w:val="-5"/>
              </w:rPr>
              <w:t>ó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i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-3"/>
                <w:w w:val="101"/>
              </w:rPr>
              <w:t>ce</w:t>
            </w:r>
            <w:r>
              <w:rPr>
                <w:spacing w:val="5"/>
              </w:rPr>
              <w:t>n</w:t>
            </w:r>
            <w:r>
              <w:t>s</w:t>
            </w:r>
            <w:proofErr w:type="spellEnd"/>
          </w:p>
        </w:tc>
      </w:tr>
      <w:tr w:rsidR="007D682A">
        <w:trPr>
          <w:trHeight w:hRule="exact" w:val="470"/>
        </w:trPr>
        <w:tc>
          <w:tcPr>
            <w:tcW w:w="450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33"/>
            </w:pPr>
            <w:r>
              <w:t>2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3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-3"/>
              </w:rPr>
              <w:t>á</w:t>
            </w:r>
            <w:r>
              <w:t>r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é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t</w:t>
            </w:r>
            <w:proofErr w:type="spellEnd"/>
            <w:r>
              <w:rPr>
                <w:spacing w:val="1"/>
              </w:rPr>
              <w:t>/</w:t>
            </w: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bo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é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t</w:t>
            </w:r>
            <w:proofErr w:type="spellEnd"/>
            <w:r>
              <w:rPr>
                <w:spacing w:val="1"/>
              </w:rPr>
              <w:t>/</w:t>
            </w:r>
            <w:proofErr w:type="spellStart"/>
            <w:r>
              <w:rPr>
                <w:spacing w:val="-5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-3"/>
              </w:rPr>
              <w:t>je</w:t>
            </w:r>
            <w:r>
              <w:t>k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rPr>
                <w:spacing w:val="5"/>
              </w:rPr>
              <w:t>r</w:t>
            </w:r>
            <w:r>
              <w:t>t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ő</w:t>
            </w:r>
            <w:r>
              <w:t>s</w:t>
            </w:r>
            <w:proofErr w:type="spellEnd"/>
          </w:p>
          <w:p w:rsidR="007D682A" w:rsidRDefault="00D937C6">
            <w:pPr>
              <w:ind w:left="133"/>
            </w:pP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-3"/>
              </w:rPr>
              <w:t>á</w:t>
            </w:r>
            <w:r>
              <w:t>r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v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ta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  <w:w w:val="101"/>
              </w:rPr>
              <w:t>á</w:t>
            </w:r>
            <w:r>
              <w:rPr>
                <w:spacing w:val="5"/>
              </w:rPr>
              <w:t>r</w:t>
            </w:r>
            <w:r>
              <w:t>g</w:t>
            </w:r>
            <w:r>
              <w:rPr>
                <w:spacing w:val="-10"/>
              </w:rPr>
              <w:t>y</w:t>
            </w:r>
            <w:r>
              <w:rPr>
                <w:spacing w:val="1"/>
                <w:w w:val="101"/>
              </w:rPr>
              <w:t>t</w:t>
            </w:r>
            <w:r>
              <w:t>u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5402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rPr>
                <w:spacing w:val="-2"/>
              </w:rPr>
              <w:t>D</w:t>
            </w:r>
            <w:r>
              <w:t>r.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K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s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i</w:t>
            </w:r>
            <w:r>
              <w:t>d</w:t>
            </w:r>
            <w:r>
              <w:rPr>
                <w:spacing w:val="-5"/>
              </w:rPr>
              <w:t>ó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i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-3"/>
                <w:w w:val="101"/>
              </w:rPr>
              <w:t>ce</w:t>
            </w:r>
            <w:r>
              <w:rPr>
                <w:spacing w:val="5"/>
              </w:rPr>
              <w:t>n</w:t>
            </w:r>
            <w:r>
              <w:t>s</w:t>
            </w:r>
            <w:proofErr w:type="spellEnd"/>
          </w:p>
        </w:tc>
      </w:tr>
      <w:tr w:rsidR="007D682A">
        <w:trPr>
          <w:trHeight w:hRule="exact" w:val="355"/>
        </w:trPr>
        <w:tc>
          <w:tcPr>
            <w:tcW w:w="14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33"/>
            </w:pPr>
            <w:r>
              <w:t>2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4</w:t>
            </w:r>
            <w:r>
              <w:t>.</w:t>
            </w:r>
          </w:p>
          <w:p w:rsidR="007D682A" w:rsidRDefault="00D937C6">
            <w:pPr>
              <w:ind w:left="133" w:right="304"/>
            </w:pP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u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</w:rPr>
              <w:t>m</w:t>
            </w:r>
            <w:r>
              <w:rPr>
                <w:spacing w:val="-3"/>
                <w:w w:val="101"/>
              </w:rPr>
              <w:t>á</w:t>
            </w:r>
            <w:r>
              <w:rPr>
                <w:spacing w:val="5"/>
              </w:rPr>
              <w:t>n</w:t>
            </w:r>
            <w:r>
              <w:rPr>
                <w:spacing w:val="-10"/>
              </w:rPr>
              <w:t>y</w:t>
            </w:r>
            <w:r>
              <w:rPr>
                <w:w w:val="101"/>
              </w:rPr>
              <w:t>i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rPr>
                <w:spacing w:val="-3"/>
              </w:rPr>
              <w:t>év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5" w:line="220" w:lineRule="exact"/>
              <w:rPr>
                <w:sz w:val="22"/>
                <w:szCs w:val="22"/>
              </w:rPr>
            </w:pPr>
          </w:p>
          <w:p w:rsidR="007D682A" w:rsidRDefault="00D937C6">
            <w:pPr>
              <w:ind w:left="276" w:right="286"/>
              <w:jc w:val="center"/>
            </w:pPr>
            <w:r>
              <w:t>I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t>2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5</w:t>
            </w:r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F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é</w:t>
            </w:r>
            <w:r>
              <w:t>v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5" w:line="220" w:lineRule="exact"/>
              <w:rPr>
                <w:sz w:val="22"/>
                <w:szCs w:val="22"/>
              </w:rPr>
            </w:pPr>
          </w:p>
          <w:p w:rsidR="007D682A" w:rsidRDefault="00D937C6">
            <w:pPr>
              <w:ind w:left="186"/>
            </w:pPr>
            <w:r>
              <w:t>II.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2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6</w:t>
            </w:r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5"/>
              </w:rPr>
              <w:t>ó</w:t>
            </w:r>
            <w:r>
              <w:t>d</w:t>
            </w:r>
            <w:r>
              <w:rPr>
                <w:spacing w:val="-3"/>
              </w:rPr>
              <w:t>j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5" w:line="220" w:lineRule="exact"/>
              <w:rPr>
                <w:sz w:val="22"/>
                <w:szCs w:val="22"/>
              </w:rPr>
            </w:pPr>
          </w:p>
          <w:p w:rsidR="007D682A" w:rsidRDefault="00D937C6">
            <w:pPr>
              <w:ind w:left="257" w:right="249"/>
              <w:jc w:val="center"/>
            </w:pPr>
            <w:r>
              <w:t>E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2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7</w:t>
            </w:r>
            <w:r>
              <w:t>.</w:t>
            </w:r>
          </w:p>
          <w:p w:rsidR="007D682A" w:rsidRDefault="00D937C6">
            <w:pPr>
              <w:ind w:left="105" w:right="397"/>
            </w:pP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  <w:w w:val="101"/>
              </w:rPr>
              <w:t>á</w:t>
            </w:r>
            <w:r>
              <w:rPr>
                <w:spacing w:val="5"/>
              </w:rPr>
              <w:t>r</w:t>
            </w:r>
            <w:r>
              <w:t>gy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  <w:w w:val="101"/>
              </w:rPr>
              <w:t>tí</w:t>
            </w:r>
            <w:r>
              <w:t>pu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</w:rPr>
              <w:t>m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rPr>
                <w:spacing w:val="-2"/>
              </w:rPr>
              <w:t>DD</w:t>
            </w:r>
          </w:p>
        </w:tc>
      </w:tr>
      <w:tr w:rsidR="007D682A">
        <w:trPr>
          <w:trHeight w:hRule="exact" w:val="355"/>
        </w:trPr>
        <w:tc>
          <w:tcPr>
            <w:tcW w:w="1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/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/>
        </w:tc>
        <w:tc>
          <w:tcPr>
            <w:tcW w:w="127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/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/>
        </w:tc>
        <w:tc>
          <w:tcPr>
            <w:tcW w:w="18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/>
        </w:tc>
        <w:tc>
          <w:tcPr>
            <w:tcW w:w="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/>
        </w:tc>
        <w:tc>
          <w:tcPr>
            <w:tcW w:w="12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/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t>k</w:t>
            </w:r>
            <w:r>
              <w:rPr>
                <w:spacing w:val="-5"/>
              </w:rPr>
              <w:t>ö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5"/>
              </w:rPr>
              <w:t>ő</w:t>
            </w:r>
            <w:r>
              <w:rPr>
                <w:spacing w:val="3"/>
              </w:rPr>
              <w:t>s</w:t>
            </w:r>
            <w:r>
              <w:rPr>
                <w:spacing w:val="-3"/>
                <w:w w:val="101"/>
              </w:rPr>
              <w:t>é</w:t>
            </w:r>
            <w:r>
              <w:t>ge</w:t>
            </w:r>
            <w:proofErr w:type="spellEnd"/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rPr>
                <w:spacing w:val="-2"/>
              </w:rPr>
              <w:t>DO</w:t>
            </w:r>
          </w:p>
        </w:tc>
      </w:tr>
    </w:tbl>
    <w:p w:rsidR="007D682A" w:rsidRDefault="007D682A">
      <w:pPr>
        <w:spacing w:before="3" w:line="180" w:lineRule="exact"/>
        <w:rPr>
          <w:sz w:val="18"/>
          <w:szCs w:val="18"/>
        </w:rPr>
      </w:pPr>
    </w:p>
    <w:p w:rsidR="007D682A" w:rsidRDefault="00D937C6">
      <w:pPr>
        <w:spacing w:before="35"/>
        <w:ind w:left="100"/>
      </w:pPr>
      <w:r>
        <w:rPr>
          <w:b/>
        </w:rPr>
        <w:t xml:space="preserve">3. </w:t>
      </w:r>
      <w:proofErr w:type="spellStart"/>
      <w:r>
        <w:rPr>
          <w:b/>
        </w:rPr>
        <w:t>T</w:t>
      </w:r>
      <w:r>
        <w:rPr>
          <w:b/>
          <w:spacing w:val="1"/>
        </w:rPr>
        <w:t>e</w:t>
      </w:r>
      <w:r>
        <w:rPr>
          <w:b/>
          <w:spacing w:val="-3"/>
        </w:rPr>
        <w:t>l</w:t>
      </w:r>
      <w:r>
        <w:rPr>
          <w:b/>
        </w:rPr>
        <w:t>j</w:t>
      </w:r>
      <w:r>
        <w:rPr>
          <w:b/>
          <w:spacing w:val="2"/>
        </w:rPr>
        <w:t>e</w:t>
      </w:r>
      <w:r>
        <w:rPr>
          <w:b/>
        </w:rPr>
        <w:t>s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-6"/>
        </w:rPr>
        <w:t>b</w:t>
      </w:r>
      <w:r>
        <w:rPr>
          <w:b/>
          <w:spacing w:val="1"/>
        </w:rPr>
        <w:t>ec</w:t>
      </w:r>
      <w:r>
        <w:rPr>
          <w:b/>
          <w:spacing w:val="-2"/>
        </w:rPr>
        <w:t>s</w:t>
      </w:r>
      <w:r>
        <w:rPr>
          <w:b/>
          <w:spacing w:val="-6"/>
        </w:rPr>
        <w:t>ü</w:t>
      </w:r>
      <w:r>
        <w:rPr>
          <w:b/>
          <w:spacing w:val="1"/>
        </w:rPr>
        <w:t>l</w:t>
      </w:r>
      <w:r>
        <w:rPr>
          <w:b/>
        </w:rPr>
        <w:t>t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i</w:t>
      </w:r>
      <w:r>
        <w:rPr>
          <w:b/>
          <w:spacing w:val="-2"/>
        </w:rPr>
        <w:t>d</w:t>
      </w:r>
      <w:r>
        <w:rPr>
          <w:b/>
        </w:rPr>
        <w:t>ő</w:t>
      </w:r>
      <w:proofErr w:type="spellEnd"/>
      <w:r>
        <w:rPr>
          <w:b/>
          <w:spacing w:val="1"/>
        </w:rPr>
        <w:t xml:space="preserve"> </w:t>
      </w:r>
      <w:r>
        <w:t>(</w:t>
      </w:r>
      <w:proofErr w:type="spellStart"/>
      <w:proofErr w:type="gramStart"/>
      <w:r>
        <w:rPr>
          <w:spacing w:val="2"/>
        </w:rPr>
        <w:t>a</w:t>
      </w:r>
      <w:r>
        <w:t>z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5"/>
        </w:rPr>
        <w:t>o</w:t>
      </w:r>
      <w:r>
        <w:t>k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tá</w:t>
      </w:r>
      <w:r>
        <w:rPr>
          <w:spacing w:val="-2"/>
        </w:rPr>
        <w:t>s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é</w:t>
      </w:r>
      <w:r>
        <w:t>k</w:t>
      </w:r>
      <w:r>
        <w:rPr>
          <w:spacing w:val="-3"/>
        </w:rPr>
        <w:t>e</w:t>
      </w:r>
      <w:r>
        <w:rPr>
          <w:spacing w:val="9"/>
        </w:rPr>
        <w:t>n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-3"/>
        </w:rPr>
        <w:t>é</w:t>
      </w:r>
      <w:r>
        <w:t>g</w:t>
      </w:r>
      <w:proofErr w:type="spellEnd"/>
      <w:r>
        <w:rPr>
          <w:spacing w:val="6"/>
        </w:rPr>
        <w:t xml:space="preserve"> </w:t>
      </w:r>
      <w:proofErr w:type="spellStart"/>
      <w:r>
        <w:t>f</w:t>
      </w:r>
      <w:r>
        <w:rPr>
          <w:spacing w:val="-3"/>
        </w:rPr>
        <w:t>é</w:t>
      </w:r>
      <w:r>
        <w:rPr>
          <w:spacing w:val="1"/>
        </w:rPr>
        <w:t>lé</w:t>
      </w:r>
      <w:r>
        <w:rPr>
          <w:spacing w:val="-5"/>
        </w:rPr>
        <w:t>v</w:t>
      </w:r>
      <w:r>
        <w:rPr>
          <w:spacing w:val="-3"/>
        </w:rPr>
        <w:t>e</w:t>
      </w:r>
      <w:r>
        <w:t>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5"/>
        </w:rPr>
        <w:t>ó</w:t>
      </w:r>
      <w:r>
        <w:rPr>
          <w:spacing w:val="5"/>
        </w:rPr>
        <w:t>r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spacing w:val="-3"/>
          <w:w w:val="101"/>
        </w:rPr>
        <w:t>zá</w:t>
      </w:r>
      <w:r>
        <w:rPr>
          <w:spacing w:val="1"/>
        </w:rPr>
        <w:t>m</w:t>
      </w:r>
      <w:r>
        <w:rPr>
          <w:spacing w:val="1"/>
          <w:w w:val="101"/>
        </w:rPr>
        <w:t>a</w:t>
      </w:r>
      <w:proofErr w:type="spellEnd"/>
      <w:r>
        <w:t>)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7"/>
        <w:gridCol w:w="528"/>
        <w:gridCol w:w="1463"/>
        <w:gridCol w:w="903"/>
        <w:gridCol w:w="2881"/>
        <w:gridCol w:w="542"/>
      </w:tblGrid>
      <w:tr w:rsidR="007D682A">
        <w:trPr>
          <w:trHeight w:hRule="exact" w:val="470"/>
        </w:trPr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5" w:line="100" w:lineRule="exact"/>
              <w:rPr>
                <w:sz w:val="10"/>
                <w:szCs w:val="10"/>
              </w:rPr>
            </w:pPr>
          </w:p>
          <w:p w:rsidR="007D682A" w:rsidRDefault="00D937C6">
            <w:pPr>
              <w:ind w:left="105"/>
            </w:pPr>
            <w:r>
              <w:t>3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1</w:t>
            </w:r>
            <w:r>
              <w:t>.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6"/>
              </w:rPr>
              <w:t>H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t>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5"/>
              </w:rPr>
              <w:t>ó</w:t>
            </w:r>
            <w:r>
              <w:t>r</w:t>
            </w:r>
            <w:r>
              <w:rPr>
                <w:spacing w:val="2"/>
              </w:rPr>
              <w:t>a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á</w:t>
            </w:r>
            <w:r>
              <w:rPr>
                <w:spacing w:val="2"/>
              </w:rPr>
              <w:t>m</w:t>
            </w:r>
            <w:proofErr w:type="spellEnd"/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</w:t>
            </w:r>
            <w:r>
              <w:rPr>
                <w:spacing w:val="1"/>
              </w:rPr>
              <w:t>a</w:t>
            </w:r>
            <w:r>
              <w:t>pp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l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  <w:w w:val="101"/>
              </w:rPr>
              <w:t>t</w:t>
            </w:r>
            <w:r>
              <w:rPr>
                <w:spacing w:val="1"/>
                <w:w w:val="101"/>
              </w:rPr>
              <w:t>a</w:t>
            </w:r>
            <w:r>
              <w:t>g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3"/>
                <w:w w:val="101"/>
              </w:rPr>
              <w:t>a</w:t>
            </w:r>
            <w:r>
              <w:rPr>
                <w:w w:val="101"/>
              </w:rPr>
              <w:t>t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9" w:line="100" w:lineRule="exact"/>
              <w:rPr>
                <w:sz w:val="10"/>
                <w:szCs w:val="10"/>
              </w:rPr>
            </w:pPr>
          </w:p>
          <w:p w:rsidR="007D682A" w:rsidRDefault="00D937C6">
            <w:pPr>
              <w:ind w:left="170" w:right="175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00" w:lineRule="exact"/>
              <w:ind w:left="100"/>
            </w:pPr>
            <w:proofErr w:type="spellStart"/>
            <w:proofErr w:type="gramStart"/>
            <w:r>
              <w:rPr>
                <w:spacing w:val="1"/>
              </w:rPr>
              <w:t>a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bő</w:t>
            </w:r>
            <w:r>
              <w:rPr>
                <w:spacing w:val="2"/>
              </w:rPr>
              <w:t>l</w:t>
            </w:r>
            <w:proofErr w:type="spellEnd"/>
            <w:proofErr w:type="gramEnd"/>
            <w:r>
              <w:t>:</w:t>
            </w:r>
            <w:r>
              <w:rPr>
                <w:spacing w:val="7"/>
              </w:rPr>
              <w:t xml:space="preserve"> </w:t>
            </w:r>
            <w:r>
              <w:t>3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2</w:t>
            </w:r>
            <w:r>
              <w:t>.</w:t>
            </w:r>
          </w:p>
          <w:p w:rsidR="007D682A" w:rsidRDefault="00D937C6">
            <w:pPr>
              <w:ind w:left="100"/>
            </w:pPr>
            <w:proofErr w:type="spellStart"/>
            <w:r>
              <w:t>kur</w:t>
            </w:r>
            <w:r>
              <w:rPr>
                <w:spacing w:val="2"/>
              </w:rPr>
              <w:t>z</w:t>
            </w:r>
            <w:r>
              <w:t>us</w:t>
            </w:r>
            <w:proofErr w:type="spellEnd"/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9" w:line="100" w:lineRule="exact"/>
              <w:rPr>
                <w:sz w:val="10"/>
                <w:szCs w:val="10"/>
              </w:rPr>
            </w:pPr>
          </w:p>
          <w:p w:rsidR="007D682A" w:rsidRDefault="00D937C6">
            <w:pPr>
              <w:ind w:left="357" w:right="36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5" w:line="100" w:lineRule="exact"/>
              <w:rPr>
                <w:sz w:val="10"/>
                <w:szCs w:val="10"/>
              </w:rPr>
            </w:pPr>
          </w:p>
          <w:p w:rsidR="007D682A" w:rsidRDefault="00D937C6">
            <w:pPr>
              <w:ind w:left="105"/>
            </w:pPr>
            <w:r>
              <w:t>3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3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-3"/>
              </w:rPr>
              <w:t>a</w:t>
            </w:r>
            <w:r>
              <w:t xml:space="preserve">r/ </w:t>
            </w:r>
            <w:proofErr w:type="spellStart"/>
            <w:r>
              <w:rPr>
                <w:spacing w:val="1"/>
              </w:rPr>
              <w:t>la</w:t>
            </w:r>
            <w:r>
              <w:rPr>
                <w:spacing w:val="-5"/>
              </w:rPr>
              <w:t>bo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proofErr w:type="spellEnd"/>
            <w:r>
              <w:t>/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ec</w:t>
            </w:r>
            <w:r>
              <w:rPr>
                <w:w w:val="101"/>
              </w:rPr>
              <w:t>t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9" w:line="100" w:lineRule="exact"/>
              <w:rPr>
                <w:sz w:val="10"/>
                <w:szCs w:val="10"/>
              </w:rPr>
            </w:pPr>
          </w:p>
          <w:p w:rsidR="007D682A" w:rsidRDefault="00D937C6">
            <w:pPr>
              <w:ind w:left="171" w:right="171"/>
              <w:jc w:val="center"/>
            </w:pPr>
            <w:r>
              <w:rPr>
                <w:b/>
              </w:rPr>
              <w:t>2</w:t>
            </w:r>
          </w:p>
        </w:tc>
      </w:tr>
      <w:tr w:rsidR="007D682A">
        <w:trPr>
          <w:trHeight w:hRule="exact" w:val="470"/>
        </w:trPr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5" w:line="100" w:lineRule="exact"/>
              <w:rPr>
                <w:sz w:val="10"/>
                <w:szCs w:val="10"/>
              </w:rPr>
            </w:pPr>
          </w:p>
          <w:p w:rsidR="007D682A" w:rsidRDefault="00D937C6">
            <w:pPr>
              <w:ind w:left="105"/>
            </w:pPr>
            <w:r>
              <w:t>3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4</w:t>
            </w:r>
            <w:r>
              <w:t>.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F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é</w:t>
            </w:r>
            <w:r>
              <w:rPr>
                <w:spacing w:val="-5"/>
              </w:rPr>
              <w:t>v</w:t>
            </w:r>
            <w:r>
              <w:t>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5"/>
              </w:rPr>
              <w:t>ó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</w:t>
            </w:r>
            <w:r>
              <w:rPr>
                <w:spacing w:val="-6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á</w:t>
            </w:r>
            <w:r>
              <w:rPr>
                <w:spacing w:val="1"/>
              </w:rPr>
              <w:t>m</w:t>
            </w:r>
            <w:proofErr w:type="spellEnd"/>
            <w:r>
              <w:t>: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t</w:t>
            </w:r>
            <w:r>
              <w:rPr>
                <w:spacing w:val="1"/>
                <w:w w:val="101"/>
              </w:rPr>
              <w:t>á</w:t>
            </w:r>
            <w:r>
              <w:rPr>
                <w:spacing w:val="-5"/>
              </w:rPr>
              <w:t>vo</w:t>
            </w:r>
            <w:r>
              <w:t>k</w:t>
            </w:r>
            <w:r>
              <w:rPr>
                <w:spacing w:val="1"/>
              </w:rPr>
              <w:t>t</w:t>
            </w:r>
            <w:r>
              <w:rPr>
                <w:spacing w:val="1"/>
                <w:w w:val="101"/>
              </w:rPr>
              <w:t>atá</w:t>
            </w:r>
            <w:r>
              <w:t>s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10" w:line="100" w:lineRule="exact"/>
              <w:rPr>
                <w:sz w:val="10"/>
                <w:szCs w:val="10"/>
              </w:rPr>
            </w:pPr>
          </w:p>
          <w:p w:rsidR="007D682A" w:rsidRDefault="00D937C6">
            <w:pPr>
              <w:ind w:left="105"/>
            </w:pPr>
            <w:r>
              <w:rPr>
                <w:b/>
              </w:rPr>
              <w:t>175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proofErr w:type="spellStart"/>
            <w:proofErr w:type="gramStart"/>
            <w:r>
              <w:rPr>
                <w:spacing w:val="1"/>
              </w:rPr>
              <w:t>a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bő</w:t>
            </w:r>
            <w:r>
              <w:rPr>
                <w:spacing w:val="2"/>
              </w:rPr>
              <w:t>l</w:t>
            </w:r>
            <w:proofErr w:type="spellEnd"/>
            <w:proofErr w:type="gramEnd"/>
            <w:r>
              <w:t>:</w:t>
            </w:r>
            <w:r>
              <w:rPr>
                <w:spacing w:val="7"/>
              </w:rPr>
              <w:t xml:space="preserve"> </w:t>
            </w:r>
            <w:r>
              <w:t>3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5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SI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10" w:line="100" w:lineRule="exact"/>
              <w:rPr>
                <w:sz w:val="10"/>
                <w:szCs w:val="10"/>
              </w:rPr>
            </w:pPr>
          </w:p>
          <w:p w:rsidR="007D682A" w:rsidRDefault="00D937C6">
            <w:pPr>
              <w:ind w:left="138"/>
            </w:pPr>
            <w:r>
              <w:rPr>
                <w:b/>
              </w:rPr>
              <w:t>28+119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5" w:line="100" w:lineRule="exact"/>
              <w:rPr>
                <w:sz w:val="10"/>
                <w:szCs w:val="10"/>
              </w:rPr>
            </w:pPr>
          </w:p>
          <w:p w:rsidR="007D682A" w:rsidRDefault="00D937C6">
            <w:pPr>
              <w:ind w:left="105"/>
            </w:pPr>
            <w:r>
              <w:t>3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6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A</w:t>
            </w:r>
            <w:r>
              <w:t>T</w:t>
            </w:r>
            <w:r>
              <w:rPr>
                <w:spacing w:val="4"/>
              </w:rPr>
              <w:t xml:space="preserve"> </w:t>
            </w:r>
            <w:r>
              <w:t>(</w:t>
            </w:r>
            <w:r>
              <w:rPr>
                <w:spacing w:val="-5"/>
              </w:rPr>
              <w:t>8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T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(20)</w:t>
            </w:r>
            <w:r>
              <w:rPr>
                <w:spacing w:val="-2"/>
              </w:rPr>
              <w:t xml:space="preserve"> </w:t>
            </w:r>
            <w:r>
              <w:t xml:space="preserve">+ </w:t>
            </w:r>
            <w:r>
              <w:rPr>
                <w:spacing w:val="-2"/>
              </w:rPr>
              <w:t>A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(</w:t>
            </w:r>
            <w:r>
              <w:t>0)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10" w:line="100" w:lineRule="exact"/>
              <w:rPr>
                <w:sz w:val="10"/>
                <w:szCs w:val="10"/>
              </w:rPr>
            </w:pPr>
          </w:p>
          <w:p w:rsidR="007D682A" w:rsidRDefault="00D937C6">
            <w:pPr>
              <w:ind w:left="162"/>
            </w:pPr>
            <w:r>
              <w:rPr>
                <w:b/>
              </w:rPr>
              <w:t>28</w:t>
            </w:r>
          </w:p>
        </w:tc>
      </w:tr>
      <w:tr w:rsidR="007D682A">
        <w:trPr>
          <w:trHeight w:hRule="exact" w:val="471"/>
        </w:trPr>
        <w:tc>
          <w:tcPr>
            <w:tcW w:w="936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ind w:left="157"/>
            </w:pPr>
            <w:proofErr w:type="spellStart"/>
            <w:r>
              <w:rPr>
                <w:b/>
                <w:spacing w:val="-2"/>
              </w:rPr>
              <w:t>A</w:t>
            </w:r>
            <w:r>
              <w:rPr>
                <w:b/>
              </w:rPr>
              <w:t>z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e</w:t>
            </w:r>
            <w:r>
              <w:rPr>
                <w:b/>
              </w:rPr>
              <w:t>g</w:t>
            </w:r>
            <w:r>
              <w:rPr>
                <w:b/>
                <w:spacing w:val="-5"/>
              </w:rPr>
              <w:t>y</w:t>
            </w:r>
            <w:r>
              <w:rPr>
                <w:b/>
                <w:spacing w:val="1"/>
              </w:rPr>
              <w:t>é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ta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6"/>
              </w:rPr>
              <w:t>u</w:t>
            </w:r>
            <w:r>
              <w:rPr>
                <w:b/>
                <w:spacing w:val="1"/>
              </w:rPr>
              <w:t>l</w:t>
            </w:r>
            <w:r>
              <w:rPr>
                <w:b/>
              </w:rPr>
              <w:t>á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i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ő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1"/>
                <w:w w:val="101"/>
              </w:rPr>
              <w:t>le</w:t>
            </w:r>
            <w:r>
              <w:rPr>
                <w:b/>
                <w:spacing w:val="-5"/>
              </w:rPr>
              <w:t>o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  <w:w w:val="101"/>
              </w:rPr>
              <w:t>z</w:t>
            </w:r>
            <w:r>
              <w:rPr>
                <w:b/>
              </w:rPr>
              <w:t>tá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/>
        </w:tc>
      </w:tr>
      <w:tr w:rsidR="007D682A">
        <w:trPr>
          <w:trHeight w:hRule="exact" w:val="254"/>
        </w:trPr>
        <w:tc>
          <w:tcPr>
            <w:tcW w:w="93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3</w:t>
            </w:r>
            <w:r>
              <w:rPr>
                <w:spacing w:val="2"/>
              </w:rPr>
              <w:t>.</w:t>
            </w:r>
            <w:r>
              <w:rPr>
                <w:spacing w:val="-4"/>
              </w:rPr>
              <w:t>5</w:t>
            </w:r>
            <w:r>
              <w:rPr>
                <w:spacing w:val="2"/>
              </w:rPr>
              <w:t>.</w:t>
            </w:r>
            <w:r>
              <w:t xml:space="preserve">1. 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ta</w:t>
            </w:r>
            <w:r>
              <w:rPr>
                <w:spacing w:val="5"/>
              </w:rPr>
              <w:t>n</w:t>
            </w:r>
            <w:r>
              <w:t>k</w:t>
            </w:r>
            <w:r>
              <w:rPr>
                <w:spacing w:val="-10"/>
              </w:rPr>
              <w:t>ö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yv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je</w:t>
            </w:r>
            <w:r>
              <w:rPr>
                <w:spacing w:val="5"/>
              </w:rPr>
              <w:t>g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k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1"/>
              </w:rPr>
              <w:t>al</w:t>
            </w:r>
            <w:r>
              <w:rPr>
                <w:spacing w:val="-5"/>
              </w:rPr>
              <w:t>o</w:t>
            </w:r>
            <w:r>
              <w:t>m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a</w:t>
            </w:r>
            <w:r>
              <w:t>gy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á</w:t>
            </w:r>
            <w:r>
              <w:t>t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3"/>
              </w:rPr>
              <w:t>je</w:t>
            </w:r>
            <w:r>
              <w:rPr>
                <w:spacing w:val="5"/>
              </w:rPr>
              <w:t>g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ta</w:t>
            </w:r>
            <w:r>
              <w:rPr>
                <w:spacing w:val="5"/>
              </w:rPr>
              <w:t>n</w:t>
            </w:r>
            <w:r>
              <w:t>u</w:t>
            </w:r>
            <w:r>
              <w:rPr>
                <w:spacing w:val="-3"/>
              </w:rPr>
              <w:t>lm</w:t>
            </w:r>
            <w:r>
              <w:rPr>
                <w:spacing w:val="-3"/>
                <w:w w:val="101"/>
              </w:rPr>
              <w:t>á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yo</w:t>
            </w:r>
            <w:r>
              <w:rPr>
                <w:spacing w:val="1"/>
                <w:w w:val="101"/>
              </w:rPr>
              <w:t>zá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57"/>
            </w:pPr>
            <w:r>
              <w:rPr>
                <w:b/>
              </w:rPr>
              <w:t>28</w:t>
            </w:r>
          </w:p>
        </w:tc>
      </w:tr>
      <w:tr w:rsidR="007D682A">
        <w:trPr>
          <w:trHeight w:hRule="exact" w:val="259"/>
        </w:trPr>
        <w:tc>
          <w:tcPr>
            <w:tcW w:w="93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3</w:t>
            </w:r>
            <w:r>
              <w:rPr>
                <w:spacing w:val="2"/>
              </w:rPr>
              <w:t>.</w:t>
            </w:r>
            <w:r>
              <w:rPr>
                <w:spacing w:val="-4"/>
              </w:rPr>
              <w:t>5</w:t>
            </w:r>
            <w:r>
              <w:rPr>
                <w:spacing w:val="2"/>
              </w:rPr>
              <w:t>.</w:t>
            </w:r>
            <w:r>
              <w:t xml:space="preserve">2. 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10"/>
              </w:rPr>
              <w:t>ö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yv</w:t>
            </w:r>
            <w:r>
              <w:rPr>
                <w:spacing w:val="1"/>
              </w:rPr>
              <w:t>tá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a</w:t>
            </w:r>
            <w:r>
              <w:t>n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t>k</w:t>
            </w:r>
            <w:r>
              <w:rPr>
                <w:spacing w:val="-3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t>kus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a</w:t>
            </w:r>
            <w:r>
              <w:rPr>
                <w:spacing w:val="-5"/>
              </w:rPr>
              <w:t>d</w:t>
            </w:r>
            <w:r>
              <w:rPr>
                <w:spacing w:val="1"/>
              </w:rPr>
              <w:t>at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á</w:t>
            </w:r>
            <w:r>
              <w:rPr>
                <w:spacing w:val="1"/>
              </w:rPr>
              <w:t>zi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t>k</w:t>
            </w:r>
            <w:r>
              <w:rPr>
                <w:spacing w:val="-5"/>
              </w:rPr>
              <w:t>b</w:t>
            </w:r>
            <w:r>
              <w:rPr>
                <w:spacing w:val="1"/>
              </w:rPr>
              <w:t>a</w:t>
            </w:r>
            <w:r>
              <w:t>n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a</w:t>
            </w:r>
            <w:r>
              <w:t>gy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>p</w:t>
            </w:r>
            <w:r>
              <w:rPr>
                <w:spacing w:val="-3"/>
              </w:rPr>
              <w:t>e</w:t>
            </w:r>
            <w:r>
              <w:t>n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al</w:t>
            </w:r>
            <w:r>
              <w:t>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5"/>
              </w:rPr>
              <w:t>ov</w:t>
            </w:r>
            <w:r>
              <w:rPr>
                <w:spacing w:val="1"/>
              </w:rPr>
              <w:t>á</w:t>
            </w:r>
            <w:r>
              <w:t>b</w:t>
            </w:r>
            <w:r>
              <w:rPr>
                <w:spacing w:val="-5"/>
              </w:rPr>
              <w:t>b</w:t>
            </w:r>
            <w:r>
              <w:t>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tá</w:t>
            </w:r>
            <w:r>
              <w:rPr>
                <w:spacing w:val="-3"/>
                <w:w w:val="101"/>
              </w:rPr>
              <w:t>jé</w:t>
            </w:r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5"/>
              </w:rPr>
              <w:t>ó</w:t>
            </w:r>
            <w:r>
              <w:t>d</w:t>
            </w:r>
            <w:r>
              <w:rPr>
                <w:spacing w:val="1"/>
              </w:rPr>
              <w:t>á</w:t>
            </w:r>
            <w:r>
              <w:t>s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62"/>
            </w:pPr>
            <w:r>
              <w:rPr>
                <w:b/>
              </w:rPr>
              <w:t>50</w:t>
            </w:r>
          </w:p>
        </w:tc>
      </w:tr>
      <w:tr w:rsidR="007D682A">
        <w:trPr>
          <w:trHeight w:hRule="exact" w:val="254"/>
        </w:trPr>
        <w:tc>
          <w:tcPr>
            <w:tcW w:w="93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3</w:t>
            </w:r>
            <w:r>
              <w:rPr>
                <w:spacing w:val="2"/>
              </w:rPr>
              <w:t>.</w:t>
            </w:r>
            <w:r>
              <w:rPr>
                <w:spacing w:val="-4"/>
              </w:rPr>
              <w:t>5</w:t>
            </w:r>
            <w:r>
              <w:rPr>
                <w:spacing w:val="2"/>
              </w:rPr>
              <w:t>.</w:t>
            </w:r>
            <w:r>
              <w:t xml:space="preserve">3. 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6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-3"/>
              </w:rPr>
              <w:t>á</w:t>
            </w:r>
            <w:r>
              <w:t>r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  <w:r>
              <w:t xml:space="preserve"> / </w:t>
            </w:r>
            <w:proofErr w:type="spellStart"/>
            <w:r>
              <w:rPr>
                <w:spacing w:val="1"/>
              </w:rPr>
              <w:t>la</w:t>
            </w:r>
            <w:r>
              <w:rPr>
                <w:spacing w:val="-5"/>
              </w:rPr>
              <w:t>bo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h</w:t>
            </w:r>
            <w:r>
              <w:rPr>
                <w:spacing w:val="1"/>
              </w:rPr>
              <w:t>á</w:t>
            </w:r>
            <w:r>
              <w:rPr>
                <w:spacing w:val="-3"/>
              </w:rPr>
              <w:t>z</w:t>
            </w:r>
            <w:r>
              <w:t>i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la</w:t>
            </w:r>
            <w:r>
              <w:rPr>
                <w:spacing w:val="-5"/>
              </w:rPr>
              <w:t>d</w:t>
            </w:r>
            <w:r>
              <w:rPr>
                <w:spacing w:val="1"/>
              </w:rPr>
              <w:t>at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p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ofó</w:t>
            </w:r>
            <w:r>
              <w:rPr>
                <w:spacing w:val="1"/>
              </w:rPr>
              <w:t>li</w:t>
            </w:r>
            <w:r>
              <w:rPr>
                <w:spacing w:val="-5"/>
              </w:rPr>
              <w:t>ó</w:t>
            </w:r>
            <w:r>
              <w:t>k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á</w:t>
            </w:r>
            <w:r>
              <w:rPr>
                <w:spacing w:val="-3"/>
              </w:rPr>
              <w:t>t</w:t>
            </w:r>
            <w:r>
              <w:t>u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-2"/>
              </w:rPr>
              <w:t>ss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é</w:t>
            </w:r>
            <w:r>
              <w:t>k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k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t>g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zá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62"/>
            </w:pPr>
            <w:r>
              <w:rPr>
                <w:b/>
              </w:rPr>
              <w:t>57</w:t>
            </w:r>
          </w:p>
        </w:tc>
      </w:tr>
      <w:tr w:rsidR="007D682A">
        <w:trPr>
          <w:trHeight w:hRule="exact" w:val="259"/>
        </w:trPr>
        <w:tc>
          <w:tcPr>
            <w:tcW w:w="93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3</w:t>
            </w:r>
            <w:r>
              <w:rPr>
                <w:spacing w:val="2"/>
              </w:rPr>
              <w:t>.</w:t>
            </w:r>
            <w:r>
              <w:rPr>
                <w:spacing w:val="-4"/>
              </w:rPr>
              <w:t>5</w:t>
            </w:r>
            <w:r>
              <w:rPr>
                <w:spacing w:val="2"/>
              </w:rPr>
              <w:t>.</w:t>
            </w:r>
            <w:r>
              <w:t>4.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5"/>
              </w:rPr>
              <w:t>y</w:t>
            </w:r>
            <w:r>
              <w:rPr>
                <w:spacing w:val="-3"/>
              </w:rPr>
              <w:t>é</w:t>
            </w:r>
            <w:r>
              <w:rPr>
                <w:spacing w:val="5"/>
              </w:rPr>
              <w:t>n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é</w:t>
            </w:r>
            <w:r>
              <w:t>g</w:t>
            </w:r>
            <w:r>
              <w:rPr>
                <w:spacing w:val="-5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zt</w:t>
            </w:r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8"/>
              </w:rPr>
              <w:t xml:space="preserve"> </w:t>
            </w:r>
            <w:r>
              <w:t>(</w:t>
            </w:r>
            <w:proofErr w:type="spellStart"/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á</w:t>
            </w:r>
            <w:r>
              <w:rPr>
                <w:spacing w:val="1"/>
                <w:w w:val="101"/>
              </w:rPr>
              <w:t>lá</w:t>
            </w:r>
            <w:r>
              <w:rPr>
                <w:spacing w:val="-2"/>
              </w:rPr>
              <w:t>s</w:t>
            </w:r>
            <w:proofErr w:type="spellEnd"/>
            <w:r>
              <w:t>)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80" w:right="180"/>
              <w:jc w:val="center"/>
            </w:pPr>
            <w:r>
              <w:rPr>
                <w:b/>
              </w:rPr>
              <w:t>6</w:t>
            </w:r>
          </w:p>
        </w:tc>
      </w:tr>
      <w:tr w:rsidR="007D682A">
        <w:trPr>
          <w:trHeight w:hRule="exact" w:val="259"/>
        </w:trPr>
        <w:tc>
          <w:tcPr>
            <w:tcW w:w="93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3</w:t>
            </w:r>
            <w:r>
              <w:rPr>
                <w:spacing w:val="2"/>
              </w:rPr>
              <w:t>.</w:t>
            </w:r>
            <w:r>
              <w:rPr>
                <w:spacing w:val="-4"/>
              </w:rPr>
              <w:t>5</w:t>
            </w:r>
            <w:r>
              <w:rPr>
                <w:spacing w:val="2"/>
              </w:rPr>
              <w:t>.</w:t>
            </w:r>
            <w:r>
              <w:t>5</w:t>
            </w:r>
            <w:r>
              <w:rPr>
                <w:spacing w:val="3"/>
              </w:rPr>
              <w:t>.</w:t>
            </w:r>
            <w:r>
              <w:rPr>
                <w:spacing w:val="-6"/>
              </w:rPr>
              <w:t>V</w:t>
            </w:r>
            <w:r>
              <w:rPr>
                <w:spacing w:val="1"/>
                <w:w w:val="101"/>
              </w:rPr>
              <w:t>iz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g</w:t>
            </w:r>
            <w:r>
              <w:rPr>
                <w:spacing w:val="1"/>
                <w:w w:val="101"/>
              </w:rPr>
              <w:t>á</w:t>
            </w:r>
            <w:r>
              <w:t>k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80" w:right="180"/>
              <w:jc w:val="center"/>
            </w:pPr>
            <w:r>
              <w:rPr>
                <w:b/>
              </w:rPr>
              <w:t>2</w:t>
            </w:r>
          </w:p>
        </w:tc>
      </w:tr>
      <w:tr w:rsidR="007D682A">
        <w:trPr>
          <w:trHeight w:hRule="exact" w:val="255"/>
        </w:trPr>
        <w:tc>
          <w:tcPr>
            <w:tcW w:w="936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3</w:t>
            </w:r>
            <w:r>
              <w:rPr>
                <w:spacing w:val="2"/>
              </w:rPr>
              <w:t>.</w:t>
            </w:r>
            <w:r>
              <w:rPr>
                <w:spacing w:val="-4"/>
              </w:rPr>
              <w:t>5</w:t>
            </w:r>
            <w:r>
              <w:rPr>
                <w:spacing w:val="2"/>
              </w:rPr>
              <w:t>.</w:t>
            </w:r>
            <w:r>
              <w:t>6.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</w:rPr>
              <w:t>á</w:t>
            </w:r>
            <w:r>
              <w:t>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é</w:t>
            </w:r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9"/>
              </w:rPr>
              <w:t>n</w:t>
            </w:r>
            <w:r>
              <w:rPr>
                <w:spacing w:val="-10"/>
              </w:rPr>
              <w:t>y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5"/>
              </w:rPr>
              <w:t>g</w:t>
            </w:r>
            <w:r>
              <w:rPr>
                <w:spacing w:val="-3"/>
                <w:w w:val="101"/>
              </w:rPr>
              <w:t>e</w:t>
            </w:r>
            <w:r>
              <w:t>k</w:t>
            </w:r>
            <w:proofErr w:type="spellEnd"/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ind w:left="179" w:right="179"/>
              <w:jc w:val="center"/>
            </w:pPr>
            <w:r>
              <w:rPr>
                <w:b/>
              </w:rPr>
              <w:t>4</w:t>
            </w:r>
          </w:p>
        </w:tc>
      </w:tr>
      <w:tr w:rsidR="007D682A">
        <w:trPr>
          <w:trHeight w:hRule="exact" w:val="259"/>
        </w:trPr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rPr>
                <w:b/>
              </w:rPr>
              <w:t>3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5"/>
              </w:rPr>
              <w:t>7</w:t>
            </w:r>
            <w:r>
              <w:rPr>
                <w:b/>
              </w:rPr>
              <w:t xml:space="preserve">. 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Eg</w:t>
            </w:r>
            <w:r>
              <w:rPr>
                <w:b/>
                <w:spacing w:val="-5"/>
              </w:rPr>
              <w:t>y</w:t>
            </w:r>
            <w:r>
              <w:rPr>
                <w:b/>
                <w:spacing w:val="1"/>
              </w:rPr>
              <w:t>é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m</w:t>
            </w:r>
            <w:r>
              <w:rPr>
                <w:b/>
                <w:spacing w:val="-6"/>
              </w:rPr>
              <w:t>u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3"/>
              </w:rPr>
              <w:t>k</w:t>
            </w:r>
            <w:r>
              <w:rPr>
                <w:b/>
              </w:rPr>
              <w:t>a</w:t>
            </w:r>
            <w:proofErr w:type="spellEnd"/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ö</w:t>
            </w:r>
            <w:r>
              <w:rPr>
                <w:b/>
                <w:spacing w:val="-2"/>
              </w:rPr>
              <w:t>ss</w:t>
            </w:r>
            <w:r>
              <w:rPr>
                <w:b/>
                <w:spacing w:val="3"/>
                <w:w w:val="101"/>
              </w:rPr>
              <w:t>z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>ó</w:t>
            </w:r>
            <w:r>
              <w:rPr>
                <w:b/>
                <w:spacing w:val="1"/>
                <w:w w:val="101"/>
              </w:rPr>
              <w:t>r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  <w:w w:val="101"/>
              </w:rPr>
              <w:t>z</w:t>
            </w:r>
            <w:r>
              <w:rPr>
                <w:b/>
              </w:rPr>
              <w:t>á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before="4"/>
              <w:ind w:left="105"/>
            </w:pPr>
            <w:r>
              <w:rPr>
                <w:b/>
              </w:rPr>
              <w:t>147</w:t>
            </w:r>
          </w:p>
        </w:tc>
        <w:tc>
          <w:tcPr>
            <w:tcW w:w="57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7D682A" w:rsidRDefault="007D682A"/>
        </w:tc>
      </w:tr>
      <w:tr w:rsidR="007D682A">
        <w:trPr>
          <w:trHeight w:hRule="exact" w:val="470"/>
        </w:trPr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rPr>
                <w:b/>
              </w:rPr>
              <w:t>3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5"/>
              </w:rPr>
              <w:t>8</w:t>
            </w:r>
            <w:r>
              <w:rPr>
                <w:b/>
              </w:rPr>
              <w:t xml:space="preserve">.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f</w:t>
            </w:r>
            <w:r>
              <w:rPr>
                <w:b/>
                <w:spacing w:val="1"/>
              </w:rPr>
              <w:t>é</w:t>
            </w:r>
            <w:r>
              <w:rPr>
                <w:b/>
                <w:spacing w:val="-3"/>
              </w:rPr>
              <w:t>l</w:t>
            </w:r>
            <w:r>
              <w:rPr>
                <w:b/>
                <w:spacing w:val="1"/>
              </w:rPr>
              <w:t>é</w:t>
            </w:r>
            <w:r>
              <w:rPr>
                <w:b/>
              </w:rPr>
              <w:t>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ö</w:t>
            </w:r>
            <w:r>
              <w:rPr>
                <w:b/>
                <w:spacing w:val="-2"/>
              </w:rPr>
              <w:t>ss</w:t>
            </w:r>
            <w:r>
              <w:rPr>
                <w:b/>
                <w:spacing w:val="3"/>
              </w:rPr>
              <w:t>z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>ó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á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a</w:t>
            </w:r>
            <w:proofErr w:type="spellEnd"/>
            <w:r>
              <w:rPr>
                <w:b/>
                <w:spacing w:val="6"/>
              </w:rPr>
              <w:t xml:space="preserve"> </w:t>
            </w:r>
            <w:r>
              <w:rPr>
                <w:spacing w:val="-5"/>
              </w:rPr>
              <w:t>(</w:t>
            </w:r>
            <w:proofErr w:type="spellStart"/>
            <w:r>
              <w:rPr>
                <w:spacing w:val="5"/>
              </w:rPr>
              <w:t>n</w:t>
            </w:r>
            <w:r>
              <w:t>u</w:t>
            </w:r>
            <w:r>
              <w:rPr>
                <w:spacing w:val="-3"/>
              </w:rPr>
              <w:t>m</w:t>
            </w:r>
            <w:r>
              <w:rPr>
                <w:spacing w:val="-3"/>
                <w:w w:val="101"/>
              </w:rPr>
              <w:t>ă</w:t>
            </w:r>
            <w:r>
              <w:t>r</w:t>
            </w:r>
            <w:proofErr w:type="spellEnd"/>
          </w:p>
          <w:p w:rsidR="007D682A" w:rsidRDefault="00D937C6">
            <w:pPr>
              <w:ind w:left="105"/>
            </w:pPr>
            <w:r>
              <w:rPr>
                <w:spacing w:val="1"/>
              </w:rPr>
              <w:t>E</w:t>
            </w:r>
            <w:r>
              <w:t>C</w:t>
            </w:r>
            <w:r>
              <w:rPr>
                <w:spacing w:val="1"/>
              </w:rPr>
              <w:t>T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 xml:space="preserve">de 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rPr>
                <w:b/>
              </w:rPr>
              <w:t>175</w:t>
            </w:r>
          </w:p>
        </w:tc>
        <w:tc>
          <w:tcPr>
            <w:tcW w:w="5789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7D682A" w:rsidRDefault="007D682A"/>
        </w:tc>
      </w:tr>
      <w:tr w:rsidR="007D682A">
        <w:trPr>
          <w:trHeight w:hRule="exact" w:val="254"/>
        </w:trPr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rPr>
                <w:b/>
              </w:rPr>
              <w:t>3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5"/>
              </w:rPr>
              <w:t>9</w:t>
            </w:r>
            <w:r>
              <w:rPr>
                <w:b/>
              </w:rPr>
              <w:t xml:space="preserve">. 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  <w:spacing w:val="-3"/>
              </w:rPr>
              <w:t>K</w:t>
            </w:r>
            <w:r>
              <w:rPr>
                <w:b/>
                <w:spacing w:val="1"/>
                <w:w w:val="101"/>
              </w:rPr>
              <w:t>re</w:t>
            </w:r>
            <w:r>
              <w:rPr>
                <w:b/>
                <w:spacing w:val="-6"/>
              </w:rPr>
              <w:t>d</w:t>
            </w:r>
            <w:r>
              <w:rPr>
                <w:b/>
                <w:spacing w:val="1"/>
                <w:w w:val="101"/>
              </w:rPr>
              <w:t>i</w:t>
            </w: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  <w:w w:val="101"/>
              </w:rPr>
              <w:t>z</w:t>
            </w:r>
            <w:r>
              <w:rPr>
                <w:b/>
              </w:rPr>
              <w:t>ám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70" w:right="175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789" w:type="dxa"/>
            <w:gridSpan w:val="4"/>
            <w:vMerge/>
            <w:tcBorders>
              <w:left w:val="single" w:sz="5" w:space="0" w:color="000000"/>
              <w:bottom w:val="nil"/>
              <w:right w:val="nil"/>
            </w:tcBorders>
          </w:tcPr>
          <w:p w:rsidR="007D682A" w:rsidRDefault="007D682A"/>
        </w:tc>
      </w:tr>
    </w:tbl>
    <w:p w:rsidR="007D682A" w:rsidRDefault="007D682A">
      <w:pPr>
        <w:spacing w:before="19" w:line="200" w:lineRule="exact"/>
      </w:pPr>
    </w:p>
    <w:p w:rsidR="007D682A" w:rsidRDefault="00D937C6">
      <w:pPr>
        <w:spacing w:line="220" w:lineRule="exact"/>
        <w:ind w:left="100"/>
      </w:pPr>
      <w:r>
        <w:rPr>
          <w:b/>
          <w:position w:val="-1"/>
        </w:rPr>
        <w:t xml:space="preserve">4. </w:t>
      </w:r>
      <w:proofErr w:type="spellStart"/>
      <w:r>
        <w:rPr>
          <w:b/>
          <w:position w:val="-1"/>
        </w:rPr>
        <w:t>E</w:t>
      </w:r>
      <w:r>
        <w:rPr>
          <w:b/>
          <w:spacing w:val="1"/>
          <w:position w:val="-1"/>
        </w:rPr>
        <w:t>l</w:t>
      </w:r>
      <w:r>
        <w:rPr>
          <w:b/>
          <w:spacing w:val="-5"/>
          <w:position w:val="-1"/>
        </w:rPr>
        <w:t>ő</w:t>
      </w:r>
      <w:r>
        <w:rPr>
          <w:b/>
          <w:position w:val="-1"/>
        </w:rPr>
        <w:t>f</w:t>
      </w:r>
      <w:r>
        <w:rPr>
          <w:b/>
          <w:spacing w:val="2"/>
          <w:position w:val="-1"/>
        </w:rPr>
        <w:t>e</w:t>
      </w:r>
      <w:r>
        <w:rPr>
          <w:b/>
          <w:spacing w:val="1"/>
          <w:position w:val="-1"/>
        </w:rPr>
        <w:t>l</w:t>
      </w:r>
      <w:r>
        <w:rPr>
          <w:b/>
          <w:spacing w:val="-5"/>
          <w:position w:val="-1"/>
        </w:rPr>
        <w:t>t</w:t>
      </w:r>
      <w:r>
        <w:rPr>
          <w:b/>
          <w:spacing w:val="1"/>
          <w:position w:val="-1"/>
        </w:rPr>
        <w:t>é</w:t>
      </w:r>
      <w:r>
        <w:rPr>
          <w:b/>
          <w:position w:val="-1"/>
        </w:rPr>
        <w:t>t</w:t>
      </w:r>
      <w:r>
        <w:rPr>
          <w:b/>
          <w:spacing w:val="-3"/>
          <w:position w:val="-1"/>
        </w:rPr>
        <w:t>e</w:t>
      </w:r>
      <w:r>
        <w:rPr>
          <w:b/>
          <w:spacing w:val="1"/>
          <w:position w:val="-1"/>
        </w:rPr>
        <w:t>l</w:t>
      </w:r>
      <w:r>
        <w:rPr>
          <w:b/>
          <w:spacing w:val="-3"/>
          <w:position w:val="-1"/>
        </w:rPr>
        <w:t>e</w:t>
      </w:r>
      <w:r>
        <w:rPr>
          <w:b/>
          <w:position w:val="-1"/>
        </w:rPr>
        <w:t>k</w:t>
      </w:r>
      <w:proofErr w:type="spellEnd"/>
      <w:r>
        <w:rPr>
          <w:b/>
          <w:spacing w:val="7"/>
          <w:position w:val="-1"/>
        </w:rPr>
        <w:t xml:space="preserve"> </w:t>
      </w:r>
      <w:r>
        <w:rPr>
          <w:spacing w:val="-5"/>
          <w:position w:val="-1"/>
        </w:rPr>
        <w:t>(</w:t>
      </w:r>
      <w:r>
        <w:rPr>
          <w:position w:val="-1"/>
        </w:rPr>
        <w:t>ha</w:t>
      </w:r>
      <w:r>
        <w:rPr>
          <w:spacing w:val="4"/>
          <w:position w:val="-1"/>
        </w:rPr>
        <w:t xml:space="preserve"> </w:t>
      </w:r>
      <w:proofErr w:type="spellStart"/>
      <w:r>
        <w:rPr>
          <w:spacing w:val="-5"/>
          <w:position w:val="-1"/>
        </w:rPr>
        <w:t>v</w:t>
      </w:r>
      <w:r>
        <w:rPr>
          <w:spacing w:val="-3"/>
          <w:w w:val="101"/>
          <w:position w:val="-1"/>
        </w:rPr>
        <w:t>a</w:t>
      </w:r>
      <w:r>
        <w:rPr>
          <w:position w:val="-1"/>
        </w:rPr>
        <w:t>nn</w:t>
      </w:r>
      <w:r>
        <w:rPr>
          <w:spacing w:val="1"/>
          <w:position w:val="-1"/>
        </w:rPr>
        <w:t>a</w:t>
      </w:r>
      <w:r>
        <w:rPr>
          <w:position w:val="-1"/>
        </w:rPr>
        <w:t>k</w:t>
      </w:r>
      <w:proofErr w:type="spellEnd"/>
      <w:r>
        <w:rPr>
          <w:position w:val="-1"/>
        </w:rPr>
        <w:t>)</w:t>
      </w:r>
    </w:p>
    <w:p w:rsidR="007D682A" w:rsidRDefault="007D682A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7923"/>
      </w:tblGrid>
      <w:tr w:rsidR="007D682A">
        <w:trPr>
          <w:trHeight w:hRule="exact" w:val="240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t>4</w:t>
            </w:r>
            <w:r>
              <w:rPr>
                <w:spacing w:val="2"/>
              </w:rPr>
              <w:t>.</w:t>
            </w: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3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v</w:t>
            </w:r>
            <w:r>
              <w:rPr>
                <w:w w:val="101"/>
              </w:rPr>
              <w:t>i</w:t>
            </w:r>
            <w:proofErr w:type="spellEnd"/>
          </w:p>
        </w:tc>
        <w:tc>
          <w:tcPr>
            <w:tcW w:w="7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77"/>
            </w:pPr>
            <w:r>
              <w:t>-</w:t>
            </w:r>
          </w:p>
        </w:tc>
      </w:tr>
      <w:tr w:rsidR="007D682A">
        <w:trPr>
          <w:trHeight w:hRule="exact" w:val="240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t>4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2</w:t>
            </w:r>
            <w:r>
              <w:t>.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1"/>
                <w:w w:val="101"/>
              </w:rPr>
              <w:t>ia</w:t>
            </w:r>
            <w:r>
              <w:rPr>
                <w:spacing w:val="-5"/>
              </w:rPr>
              <w:t>b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w w:val="101"/>
              </w:rPr>
              <w:t>i</w:t>
            </w:r>
            <w:proofErr w:type="spellEnd"/>
          </w:p>
        </w:tc>
        <w:tc>
          <w:tcPr>
            <w:tcW w:w="7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77"/>
            </w:pPr>
            <w:r>
              <w:t>-</w:t>
            </w:r>
          </w:p>
        </w:tc>
      </w:tr>
    </w:tbl>
    <w:p w:rsidR="007D682A" w:rsidRDefault="007D682A">
      <w:pPr>
        <w:spacing w:before="10" w:line="160" w:lineRule="exact"/>
        <w:rPr>
          <w:sz w:val="17"/>
          <w:szCs w:val="17"/>
        </w:rPr>
      </w:pPr>
    </w:p>
    <w:p w:rsidR="007D682A" w:rsidRDefault="00D937C6">
      <w:pPr>
        <w:spacing w:before="35"/>
        <w:ind w:left="100"/>
      </w:pPr>
      <w:r>
        <w:rPr>
          <w:b/>
        </w:rPr>
        <w:t>5.</w:t>
      </w:r>
      <w:r>
        <w:rPr>
          <w:b/>
          <w:spacing w:val="5"/>
        </w:rPr>
        <w:t xml:space="preserve"> </w:t>
      </w:r>
      <w:proofErr w:type="spellStart"/>
      <w:r>
        <w:rPr>
          <w:b/>
          <w:spacing w:val="-3"/>
        </w:rPr>
        <w:t>Fe</w:t>
      </w:r>
      <w:r>
        <w:rPr>
          <w:b/>
          <w:spacing w:val="1"/>
        </w:rPr>
        <w:t>l</w:t>
      </w:r>
      <w:r>
        <w:rPr>
          <w:b/>
        </w:rPr>
        <w:t>t</w:t>
      </w:r>
      <w:r>
        <w:rPr>
          <w:b/>
          <w:spacing w:val="-3"/>
        </w:rPr>
        <w:t>é</w:t>
      </w:r>
      <w:r>
        <w:rPr>
          <w:b/>
        </w:rPr>
        <w:t>t</w:t>
      </w:r>
      <w:r>
        <w:rPr>
          <w:b/>
          <w:spacing w:val="-3"/>
        </w:rPr>
        <w:t>e</w:t>
      </w:r>
      <w:r>
        <w:rPr>
          <w:b/>
          <w:spacing w:val="1"/>
        </w:rPr>
        <w:t>l</w:t>
      </w:r>
      <w:r>
        <w:rPr>
          <w:b/>
          <w:spacing w:val="-3"/>
        </w:rPr>
        <w:t>e</w:t>
      </w:r>
      <w:r>
        <w:rPr>
          <w:b/>
        </w:rPr>
        <w:t>k</w:t>
      </w:r>
      <w:proofErr w:type="spellEnd"/>
      <w:r>
        <w:rPr>
          <w:b/>
          <w:spacing w:val="5"/>
        </w:rPr>
        <w:t xml:space="preserve"> </w:t>
      </w:r>
      <w:r>
        <w:rPr>
          <w:spacing w:val="-5"/>
        </w:rPr>
        <w:t>(</w:t>
      </w:r>
      <w:r>
        <w:rPr>
          <w:spacing w:val="5"/>
        </w:rPr>
        <w:t>h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-3"/>
          <w:w w:val="101"/>
        </w:rPr>
        <w:t>a</w:t>
      </w:r>
      <w:r>
        <w:t>n</w:t>
      </w:r>
      <w:r>
        <w:rPr>
          <w:spacing w:val="5"/>
        </w:rPr>
        <w:t>n</w:t>
      </w:r>
      <w:r>
        <w:rPr>
          <w:spacing w:val="-3"/>
          <w:w w:val="101"/>
        </w:rPr>
        <w:t>a</w:t>
      </w:r>
      <w:r>
        <w:t>k</w:t>
      </w:r>
      <w:proofErr w:type="spellEnd"/>
      <w:r>
        <w:t>)</w:t>
      </w:r>
    </w:p>
    <w:p w:rsidR="007D682A" w:rsidRDefault="007D682A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6296"/>
      </w:tblGrid>
      <w:tr w:rsidR="007D682A">
        <w:trPr>
          <w:trHeight w:hRule="exact" w:val="471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00" w:lineRule="exact"/>
              <w:ind w:left="105"/>
            </w:pPr>
            <w:r>
              <w:t>5</w:t>
            </w:r>
            <w:r>
              <w:rPr>
                <w:spacing w:val="2"/>
              </w:rPr>
              <w:t>.</w:t>
            </w: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t>z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ő</w:t>
            </w:r>
            <w:r>
              <w:rPr>
                <w:spacing w:val="1"/>
                <w:w w:val="101"/>
              </w:rPr>
              <w:t>a</w:t>
            </w:r>
            <w:r>
              <w:t>d</w:t>
            </w:r>
            <w:r>
              <w:rPr>
                <w:spacing w:val="1"/>
              </w:rPr>
              <w:t>á</w:t>
            </w:r>
            <w:r>
              <w:t>s</w:t>
            </w:r>
            <w:proofErr w:type="spellEnd"/>
          </w:p>
          <w:p w:rsidR="007D682A" w:rsidRDefault="00D937C6">
            <w:pPr>
              <w:spacing w:before="1"/>
              <w:ind w:left="105"/>
            </w:pPr>
            <w:proofErr w:type="spellStart"/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t>b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yo</w:t>
            </w:r>
            <w:r>
              <w:rPr>
                <w:spacing w:val="1"/>
              </w:rPr>
              <w:t>lítá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á</w:t>
            </w:r>
            <w:r>
              <w:t>n</w:t>
            </w:r>
            <w:r>
              <w:rPr>
                <w:spacing w:val="1"/>
              </w:rPr>
              <w:t>a</w:t>
            </w:r>
            <w:r>
              <w:t>k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lt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w w:val="101"/>
              </w:rPr>
              <w:t>i</w:t>
            </w:r>
            <w:proofErr w:type="spellEnd"/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180" w:lineRule="exact"/>
              <w:ind w:left="388"/>
              <w:rPr>
                <w:rFonts w:ascii="Segoe MDL2 Assets" w:eastAsia="Segoe MDL2 Assets" w:hAnsi="Segoe MDL2 Assets" w:cs="Segoe MDL2 Asset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4"/>
              </w:rPr>
              <w:t></w:t>
            </w:r>
          </w:p>
        </w:tc>
      </w:tr>
      <w:tr w:rsidR="007D682A">
        <w:trPr>
          <w:trHeight w:hRule="exact" w:val="470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5</w:t>
            </w:r>
            <w:r>
              <w:rPr>
                <w:spacing w:val="2"/>
              </w:rPr>
              <w:t>.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emi</w:t>
            </w:r>
            <w:r>
              <w:t>n</w:t>
            </w:r>
            <w:r>
              <w:rPr>
                <w:spacing w:val="-3"/>
              </w:rPr>
              <w:t>á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u</w:t>
            </w:r>
            <w:r>
              <w:t>m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/ </w:t>
            </w:r>
            <w:r>
              <w:rPr>
                <w:spacing w:val="1"/>
                <w:w w:val="101"/>
              </w:rPr>
              <w:t>la</w:t>
            </w:r>
            <w:r>
              <w:rPr>
                <w:spacing w:val="-5"/>
              </w:rPr>
              <w:t>bo</w:t>
            </w:r>
            <w:r>
              <w:t>r</w:t>
            </w:r>
          </w:p>
          <w:p w:rsidR="007D682A" w:rsidRDefault="00D937C6">
            <w:pPr>
              <w:ind w:left="105"/>
            </w:pPr>
            <w:proofErr w:type="spellStart"/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t>b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yo</w:t>
            </w:r>
            <w:r>
              <w:rPr>
                <w:spacing w:val="1"/>
              </w:rPr>
              <w:t>lítá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á</w:t>
            </w:r>
            <w:r>
              <w:t>n</w:t>
            </w:r>
            <w:r>
              <w:rPr>
                <w:spacing w:val="1"/>
              </w:rPr>
              <w:t>a</w:t>
            </w:r>
            <w:r>
              <w:t>k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lt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w w:val="101"/>
              </w:rPr>
              <w:t>i</w:t>
            </w:r>
            <w:proofErr w:type="spellEnd"/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180" w:lineRule="exact"/>
              <w:ind w:left="388"/>
              <w:rPr>
                <w:rFonts w:ascii="Segoe MDL2 Assets" w:eastAsia="Segoe MDL2 Assets" w:hAnsi="Segoe MDL2 Assets" w:cs="Segoe MDL2 Asset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4"/>
              </w:rPr>
              <w:t></w:t>
            </w:r>
          </w:p>
        </w:tc>
      </w:tr>
    </w:tbl>
    <w:p w:rsidR="007D682A" w:rsidRDefault="007D682A">
      <w:pPr>
        <w:spacing w:line="200" w:lineRule="exact"/>
      </w:pPr>
    </w:p>
    <w:p w:rsidR="007D682A" w:rsidRDefault="007D682A">
      <w:pPr>
        <w:spacing w:before="11" w:line="240" w:lineRule="exact"/>
        <w:rPr>
          <w:sz w:val="24"/>
          <w:szCs w:val="24"/>
        </w:rPr>
      </w:pPr>
    </w:p>
    <w:p w:rsidR="007D682A" w:rsidRDefault="00D937C6">
      <w:pPr>
        <w:ind w:left="100"/>
        <w:sectPr w:rsidR="007D682A">
          <w:footerReference w:type="default" r:id="rId8"/>
          <w:pgSz w:w="11920" w:h="16840"/>
          <w:pgMar w:top="1560" w:right="340" w:bottom="280" w:left="1340" w:header="0" w:footer="716" w:gutter="0"/>
          <w:pgNumType w:start="1"/>
          <w:cols w:space="720"/>
        </w:sectPr>
      </w:pPr>
      <w:r>
        <w:rPr>
          <w:b/>
        </w:rPr>
        <w:t xml:space="preserve">6. </w:t>
      </w:r>
      <w:proofErr w:type="spellStart"/>
      <w:r>
        <w:rPr>
          <w:b/>
        </w:rPr>
        <w:t>E</w:t>
      </w:r>
      <w:r>
        <w:rPr>
          <w:b/>
          <w:spacing w:val="1"/>
        </w:rPr>
        <w:t>l</w:t>
      </w:r>
      <w:r>
        <w:rPr>
          <w:b/>
          <w:spacing w:val="-2"/>
        </w:rPr>
        <w:t>s</w:t>
      </w:r>
      <w:r>
        <w:rPr>
          <w:b/>
        </w:rPr>
        <w:t>ajá</w:t>
      </w:r>
      <w:r>
        <w:rPr>
          <w:b/>
          <w:spacing w:val="-5"/>
        </w:rPr>
        <w:t>t</w:t>
      </w:r>
      <w:r>
        <w:rPr>
          <w:b/>
          <w:spacing w:val="1"/>
        </w:rPr>
        <w:t>í</w:t>
      </w:r>
      <w:r>
        <w:rPr>
          <w:b/>
        </w:rPr>
        <w:t>ta</w:t>
      </w:r>
      <w:r>
        <w:rPr>
          <w:b/>
          <w:spacing w:val="-2"/>
        </w:rPr>
        <w:t>nd</w:t>
      </w:r>
      <w:r>
        <w:rPr>
          <w:b/>
        </w:rPr>
        <w:t>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</w:t>
      </w:r>
      <w:r>
        <w:rPr>
          <w:b/>
          <w:spacing w:val="-3"/>
        </w:rPr>
        <w:t>e</w:t>
      </w:r>
      <w:r>
        <w:rPr>
          <w:b/>
          <w:spacing w:val="1"/>
        </w:rPr>
        <w:t>lle</w:t>
      </w:r>
      <w:r>
        <w:rPr>
          <w:b/>
          <w:spacing w:val="-5"/>
        </w:rPr>
        <w:t>m</w:t>
      </w:r>
      <w:r>
        <w:rPr>
          <w:b/>
          <w:spacing w:val="1"/>
        </w:rPr>
        <w:t>z</w:t>
      </w:r>
      <w:r>
        <w:rPr>
          <w:b/>
        </w:rPr>
        <w:t>ő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3"/>
        </w:rPr>
        <w:t>k</w:t>
      </w:r>
      <w:r>
        <w:rPr>
          <w:b/>
          <w:spacing w:val="-5"/>
        </w:rPr>
        <w:t>om</w:t>
      </w:r>
      <w:r>
        <w:rPr>
          <w:b/>
          <w:spacing w:val="-2"/>
        </w:rPr>
        <w:t>p</w:t>
      </w:r>
      <w:r>
        <w:rPr>
          <w:b/>
          <w:spacing w:val="1"/>
          <w:w w:val="101"/>
        </w:rPr>
        <w:t>e</w:t>
      </w:r>
      <w:r>
        <w:rPr>
          <w:b/>
        </w:rPr>
        <w:t>t</w:t>
      </w:r>
      <w:r>
        <w:rPr>
          <w:b/>
          <w:spacing w:val="2"/>
        </w:rPr>
        <w:t>e</w:t>
      </w:r>
      <w:r>
        <w:rPr>
          <w:b/>
          <w:spacing w:val="-2"/>
        </w:rPr>
        <w:t>n</w:t>
      </w:r>
      <w:r>
        <w:rPr>
          <w:b/>
          <w:spacing w:val="1"/>
          <w:w w:val="101"/>
        </w:rPr>
        <w:t>ci</w:t>
      </w:r>
      <w:r>
        <w:rPr>
          <w:b/>
          <w:spacing w:val="-5"/>
        </w:rPr>
        <w:t>á</w:t>
      </w:r>
      <w:r>
        <w:rPr>
          <w:b/>
        </w:rPr>
        <w:t>k</w:t>
      </w:r>
      <w:proofErr w:type="spellEnd"/>
    </w:p>
    <w:p w:rsidR="007D682A" w:rsidRDefault="007D682A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8577"/>
      </w:tblGrid>
      <w:tr w:rsidR="007D682A">
        <w:trPr>
          <w:trHeight w:hRule="exact" w:val="1858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D682A" w:rsidRDefault="007D682A">
            <w:pPr>
              <w:spacing w:line="200" w:lineRule="exact"/>
            </w:pPr>
          </w:p>
          <w:p w:rsidR="007D682A" w:rsidRDefault="007D682A">
            <w:pPr>
              <w:spacing w:before="2" w:line="220" w:lineRule="exact"/>
              <w:rPr>
                <w:sz w:val="22"/>
                <w:szCs w:val="22"/>
              </w:rPr>
            </w:pPr>
          </w:p>
          <w:p w:rsidR="007D682A" w:rsidRDefault="00D937C6">
            <w:pPr>
              <w:spacing w:line="245" w:lineRule="auto"/>
              <w:ind w:left="287" w:right="251" w:firstLine="269"/>
            </w:pPr>
            <w:proofErr w:type="spellStart"/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  <w:w w:val="101"/>
              </w:rPr>
              <w:t>z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k</w:t>
            </w:r>
            <w:r>
              <w:rPr>
                <w:b/>
              </w:rPr>
              <w:t>mai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k</w:t>
            </w:r>
            <w:r>
              <w:rPr>
                <w:b/>
              </w:rPr>
              <w:t>om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1"/>
                <w:w w:val="101"/>
              </w:rPr>
              <w:t>e</w:t>
            </w:r>
            <w:r>
              <w:rPr>
                <w:b/>
              </w:rPr>
              <w:t>t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-5"/>
              </w:rPr>
              <w:t>-</w:t>
            </w:r>
            <w:r>
              <w:rPr>
                <w:b/>
                <w:spacing w:val="1"/>
                <w:w w:val="101"/>
              </w:rPr>
              <w:t>ci</w:t>
            </w:r>
            <w:r>
              <w:rPr>
                <w:b/>
              </w:rPr>
              <w:t>ák</w:t>
            </w:r>
            <w:proofErr w:type="spellEnd"/>
          </w:p>
        </w:tc>
        <w:tc>
          <w:tcPr>
            <w:tcW w:w="8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460"/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    </w:t>
            </w:r>
            <w:r>
              <w:rPr>
                <w:rFonts w:ascii="Segoe MDL2 Assets" w:eastAsia="Segoe MDL2 Assets" w:hAnsi="Segoe MDL2 Assets" w:cs="Segoe MDL2 Assets"/>
                <w:spacing w:val="16"/>
                <w:w w:val="4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á</w:t>
            </w:r>
            <w:r>
              <w:t>rg</w:t>
            </w:r>
            <w:r>
              <w:rPr>
                <w:spacing w:val="-9"/>
              </w:rPr>
              <w:t>y</w:t>
            </w:r>
            <w:r>
              <w:rPr>
                <w:spacing w:val="5"/>
              </w:rPr>
              <w:t>k</w:t>
            </w:r>
            <w:r>
              <w:rPr>
                <w:spacing w:val="-5"/>
              </w:rPr>
              <w:t>ö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é</w:t>
            </w:r>
            <w:r>
              <w:rPr>
                <w:spacing w:val="-5"/>
              </w:rPr>
              <w:t>b</w:t>
            </w:r>
            <w:r>
              <w:t>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1"/>
              </w:rPr>
              <w:t>ta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z</w:t>
            </w:r>
            <w:r>
              <w:t>ó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t>p</w:t>
            </w:r>
            <w:r>
              <w:rPr>
                <w:spacing w:val="-5"/>
              </w:rPr>
              <w:t>fo</w:t>
            </w:r>
            <w:r>
              <w:t>g</w:t>
            </w:r>
            <w:r>
              <w:rPr>
                <w:spacing w:val="1"/>
              </w:rPr>
              <w:t>alma</w:t>
            </w:r>
            <w:r>
              <w:rPr>
                <w:spacing w:val="-5"/>
              </w:rPr>
              <w:t>k</w:t>
            </w:r>
            <w:r>
              <w:t>k</w:t>
            </w:r>
            <w:r>
              <w:rPr>
                <w:spacing w:val="1"/>
              </w:rPr>
              <w:t>a</w:t>
            </w:r>
            <w:r>
              <w:t>l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al</w:t>
            </w:r>
            <w:r>
              <w:t>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5"/>
              </w:rPr>
              <w:t>űv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6"/>
                <w:w w:val="101"/>
              </w:rPr>
              <w:t>t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é</w:t>
            </w:r>
            <w:r>
              <w:t>g</w:t>
            </w:r>
            <w:r>
              <w:rPr>
                <w:spacing w:val="1"/>
              </w:rPr>
              <w:t>z</w:t>
            </w:r>
            <w:r>
              <w:rPr>
                <w:spacing w:val="-3"/>
                <w:w w:val="101"/>
              </w:rPr>
              <w:t>é</w:t>
            </w:r>
            <w:r>
              <w:t>s</w:t>
            </w:r>
            <w:proofErr w:type="spellEnd"/>
          </w:p>
          <w:p w:rsidR="007D682A" w:rsidRDefault="007D682A">
            <w:pPr>
              <w:spacing w:before="19" w:line="280" w:lineRule="exact"/>
              <w:rPr>
                <w:sz w:val="28"/>
                <w:szCs w:val="28"/>
              </w:rPr>
            </w:pPr>
          </w:p>
          <w:p w:rsidR="007D682A" w:rsidRDefault="00D937C6">
            <w:pPr>
              <w:ind w:left="460"/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    </w:t>
            </w:r>
            <w:r>
              <w:rPr>
                <w:rFonts w:ascii="Segoe MDL2 Assets" w:eastAsia="Segoe MDL2 Assets" w:hAnsi="Segoe MDL2 Assets" w:cs="Segoe MDL2 Assets"/>
                <w:spacing w:val="16"/>
                <w:w w:val="4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iá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a</w:t>
            </w:r>
            <w:r>
              <w:t>n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őfo</w:t>
            </w:r>
            <w:r>
              <w:rPr>
                <w:spacing w:val="5"/>
              </w:rPr>
              <w:t>r</w:t>
            </w:r>
            <w:r>
              <w:t>du</w:t>
            </w:r>
            <w:r>
              <w:rPr>
                <w:spacing w:val="1"/>
              </w:rPr>
              <w:t>l</w:t>
            </w:r>
            <w:r>
              <w:t>ó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má</w:t>
            </w:r>
            <w:r>
              <w:t>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h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é</w:t>
            </w:r>
            <w:r>
              <w:t>g</w:t>
            </w:r>
            <w:r>
              <w:rPr>
                <w:spacing w:val="-3"/>
              </w:rPr>
              <w:t>e</w:t>
            </w:r>
            <w:r>
              <w:t>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t>d</w:t>
            </w:r>
            <w:r>
              <w:rPr>
                <w:spacing w:val="1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5"/>
              </w:rPr>
              <w:t>k</w:t>
            </w:r>
            <w:r>
              <w:rPr>
                <w:spacing w:val="5"/>
              </w:rPr>
              <w:t>r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1"/>
                <w:w w:val="101"/>
              </w:rPr>
              <w:t>i</w:t>
            </w:r>
            <w:r>
              <w:t>kus</w:t>
            </w:r>
            <w:proofErr w:type="spellEnd"/>
          </w:p>
          <w:p w:rsidR="007D682A" w:rsidRDefault="00D937C6">
            <w:pPr>
              <w:spacing w:before="34"/>
              <w:ind w:left="820"/>
            </w:pP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1"/>
              </w:rPr>
              <w:t>m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e</w:t>
            </w:r>
            <w:proofErr w:type="spellEnd"/>
          </w:p>
          <w:p w:rsidR="007D682A" w:rsidRDefault="007D682A">
            <w:pPr>
              <w:spacing w:before="2" w:line="160" w:lineRule="exact"/>
              <w:rPr>
                <w:sz w:val="16"/>
                <w:szCs w:val="16"/>
              </w:rPr>
            </w:pPr>
          </w:p>
          <w:p w:rsidR="007D682A" w:rsidRDefault="007D682A">
            <w:pPr>
              <w:spacing w:line="200" w:lineRule="exact"/>
            </w:pPr>
          </w:p>
          <w:p w:rsidR="007D682A" w:rsidRDefault="007D682A">
            <w:pPr>
              <w:spacing w:line="200" w:lineRule="exact"/>
            </w:pPr>
          </w:p>
          <w:p w:rsidR="007D682A" w:rsidRDefault="00D937C6">
            <w:pPr>
              <w:ind w:left="100"/>
            </w:pP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l</w:t>
            </w:r>
            <w:r>
              <w:rPr>
                <w:spacing w:val="-10"/>
              </w:rPr>
              <w:t>y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3"/>
              </w:rPr>
              <w:t>c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>t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t>t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p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r>
              <w:t>i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1"/>
              </w:rPr>
              <w:t>m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e</w:t>
            </w:r>
            <w:proofErr w:type="spellEnd"/>
          </w:p>
        </w:tc>
      </w:tr>
      <w:tr w:rsidR="007D682A">
        <w:trPr>
          <w:trHeight w:hRule="exact" w:val="141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D682A" w:rsidRDefault="007D682A">
            <w:pPr>
              <w:spacing w:before="1" w:line="100" w:lineRule="exact"/>
              <w:rPr>
                <w:sz w:val="10"/>
                <w:szCs w:val="10"/>
              </w:rPr>
            </w:pPr>
          </w:p>
          <w:p w:rsidR="007D682A" w:rsidRDefault="00D937C6">
            <w:pPr>
              <w:spacing w:line="245" w:lineRule="auto"/>
              <w:ind w:left="114" w:right="126"/>
            </w:pPr>
            <w:proofErr w:type="spellStart"/>
            <w:r>
              <w:rPr>
                <w:b/>
              </w:rPr>
              <w:t>T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ns</w:t>
            </w:r>
            <w:r>
              <w:rPr>
                <w:b/>
                <w:spacing w:val="1"/>
                <w:w w:val="101"/>
              </w:rPr>
              <w:t>z</w:t>
            </w:r>
            <w:r>
              <w:rPr>
                <w:b/>
                <w:spacing w:val="-5"/>
              </w:rPr>
              <w:t>v</w:t>
            </w:r>
            <w:r>
              <w:rPr>
                <w:b/>
                <w:spacing w:val="1"/>
                <w:w w:val="101"/>
              </w:rPr>
              <w:t>e</w:t>
            </w:r>
            <w:r>
              <w:rPr>
                <w:b/>
                <w:spacing w:val="-3"/>
                <w:w w:val="101"/>
              </w:rPr>
              <w:t>r</w:t>
            </w:r>
            <w:r>
              <w:rPr>
                <w:b/>
                <w:spacing w:val="1"/>
                <w:w w:val="101"/>
              </w:rPr>
              <w:t>z</w:t>
            </w:r>
            <w:r>
              <w:rPr>
                <w:b/>
              </w:rPr>
              <w:t>ál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1"/>
                <w:w w:val="101"/>
              </w:rPr>
              <w:t>i</w:t>
            </w:r>
            <w:r>
              <w:rPr>
                <w:b/>
              </w:rPr>
              <w:t>s</w:t>
            </w:r>
          </w:p>
          <w:p w:rsidR="007D682A" w:rsidRDefault="007D682A">
            <w:pPr>
              <w:spacing w:line="240" w:lineRule="exact"/>
              <w:rPr>
                <w:sz w:val="24"/>
                <w:szCs w:val="24"/>
              </w:rPr>
            </w:pPr>
          </w:p>
          <w:p w:rsidR="007D682A" w:rsidRDefault="00D937C6">
            <w:pPr>
              <w:ind w:left="114"/>
            </w:pPr>
            <w:r>
              <w:rPr>
                <w:b/>
              </w:rPr>
              <w:t>k</w:t>
            </w:r>
          </w:p>
        </w:tc>
        <w:tc>
          <w:tcPr>
            <w:tcW w:w="8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before="53"/>
              <w:ind w:left="348" w:right="649"/>
              <w:jc w:val="center"/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    </w:t>
            </w:r>
            <w:r>
              <w:rPr>
                <w:rFonts w:ascii="Segoe MDL2 Assets" w:eastAsia="Segoe MDL2 Assets" w:hAnsi="Segoe MDL2 Assets" w:cs="Segoe MDL2 Assets"/>
                <w:spacing w:val="16"/>
                <w:w w:val="4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za</w:t>
            </w:r>
            <w:r>
              <w:rPr>
                <w:spacing w:val="-5"/>
              </w:rPr>
              <w:t>k</w:t>
            </w:r>
            <w:r>
              <w:rPr>
                <w:spacing w:val="-3"/>
              </w:rPr>
              <w:t>m</w:t>
            </w:r>
            <w:r>
              <w:t>a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g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a</w:t>
            </w:r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lá</w:t>
            </w:r>
            <w:r>
              <w:rPr>
                <w:spacing w:val="-6"/>
              </w:rPr>
              <w:t>s</w:t>
            </w:r>
            <w:r>
              <w:rPr>
                <w:spacing w:val="-3"/>
              </w:rPr>
              <w:t>á</w:t>
            </w:r>
            <w:r>
              <w:rPr>
                <w:spacing w:val="5"/>
              </w:rPr>
              <w:t>r</w:t>
            </w:r>
            <w:r>
              <w:t>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8"/>
              </w:rPr>
              <w:t>é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é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3"/>
              </w:rPr>
              <w:t>e</w:t>
            </w:r>
            <w:r>
              <w:t>s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ia</w:t>
            </w:r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t>k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ő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za</w:t>
            </w:r>
            <w:r>
              <w:t>k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la</w:t>
            </w:r>
            <w:r>
              <w:t>d</w:t>
            </w:r>
            <w:r>
              <w:rPr>
                <w:spacing w:val="1"/>
              </w:rPr>
              <w:t>a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é</w:t>
            </w:r>
            <w:r>
              <w:t>g</w:t>
            </w:r>
            <w:r>
              <w:rPr>
                <w:spacing w:val="1"/>
              </w:rPr>
              <w:t>z</w:t>
            </w:r>
            <w:r>
              <w:rPr>
                <w:spacing w:val="-3"/>
                <w:w w:val="101"/>
              </w:rPr>
              <w:t>é</w:t>
            </w:r>
            <w:r>
              <w:t>s</w:t>
            </w:r>
            <w:proofErr w:type="spellEnd"/>
          </w:p>
          <w:p w:rsidR="007D682A" w:rsidRDefault="00D937C6">
            <w:pPr>
              <w:spacing w:before="35"/>
              <w:ind w:left="346" w:right="526"/>
              <w:jc w:val="center"/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    </w:t>
            </w:r>
            <w:r>
              <w:rPr>
                <w:rFonts w:ascii="Segoe MDL2 Assets" w:eastAsia="Segoe MDL2 Assets" w:hAnsi="Segoe MDL2 Assets" w:cs="Segoe MDL2 Assets"/>
                <w:spacing w:val="16"/>
                <w:w w:val="46"/>
              </w:rPr>
              <w:t xml:space="preserve"> </w:t>
            </w:r>
            <w:proofErr w:type="spellStart"/>
            <w:r>
              <w:rPr>
                <w:spacing w:val="-6"/>
              </w:rPr>
              <w:t>H</w:t>
            </w:r>
            <w:r>
              <w:rPr>
                <w:spacing w:val="1"/>
              </w:rPr>
              <w:t>at</w:t>
            </w:r>
            <w:r>
              <w:rPr>
                <w:spacing w:val="-3"/>
              </w:rPr>
              <w:t>é</w:t>
            </w:r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9"/>
              </w:rPr>
              <w:t>n</w:t>
            </w:r>
            <w:r>
              <w:t>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5"/>
              </w:rPr>
              <w:t>u</w:t>
            </w:r>
            <w:r>
              <w:rPr>
                <w:spacing w:val="5"/>
              </w:rPr>
              <w:t>n</w:t>
            </w:r>
            <w:r>
              <w:t>k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é</w:t>
            </w:r>
            <w:r>
              <w:t>g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já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al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zá</w:t>
            </w:r>
            <w:r>
              <w:rPr>
                <w:spacing w:val="-6"/>
              </w:rPr>
              <w:t>s</w:t>
            </w:r>
            <w:r>
              <w:t>a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5"/>
              </w:rPr>
              <w:t>k</w:t>
            </w:r>
            <w:r>
              <w:t>ü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ö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bö</w:t>
            </w:r>
            <w:r>
              <w:rPr>
                <w:spacing w:val="1"/>
              </w:rPr>
              <w:t>z</w:t>
            </w:r>
            <w:r>
              <w:t>ő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-3"/>
              </w:rPr>
              <w:t>ie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3"/>
              </w:rPr>
              <w:t>i</w:t>
            </w:r>
            <w:r>
              <w:t>kus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</w:rPr>
              <w:t>zi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k</w:t>
            </w:r>
            <w:r>
              <w:rPr>
                <w:spacing w:val="-8"/>
              </w:rPr>
              <w:t>e</w:t>
            </w:r>
            <w:r>
              <w:t>n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t>űk</w:t>
            </w:r>
            <w:r>
              <w:rPr>
                <w:spacing w:val="-5"/>
              </w:rPr>
              <w:t>ö</w:t>
            </w:r>
            <w:r>
              <w:t>d</w:t>
            </w:r>
            <w:r>
              <w:rPr>
                <w:spacing w:val="-5"/>
              </w:rPr>
              <w:t>ő</w:t>
            </w:r>
            <w:proofErr w:type="spellEnd"/>
            <w:r>
              <w:t>,</w:t>
            </w:r>
          </w:p>
          <w:p w:rsidR="007D682A" w:rsidRDefault="00D937C6">
            <w:pPr>
              <w:spacing w:before="34"/>
              <w:ind w:left="743"/>
            </w:pPr>
            <w:proofErr w:type="spellStart"/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ti</w:t>
            </w:r>
            <w:r>
              <w:rPr>
                <w:spacing w:val="-5"/>
              </w:rPr>
              <w:t>d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-3"/>
              </w:rPr>
              <w:t>li</w:t>
            </w:r>
            <w:r>
              <w:t>n</w:t>
            </w:r>
            <w:r>
              <w:rPr>
                <w:spacing w:val="-3"/>
              </w:rPr>
              <w:t>á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t>s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c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t>p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5"/>
              </w:rPr>
              <w:t>o</w:t>
            </w:r>
            <w:r>
              <w:t>k</w:t>
            </w: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a</w:t>
            </w:r>
            <w:r>
              <w:t>n</w:t>
            </w:r>
            <w:proofErr w:type="spellEnd"/>
          </w:p>
          <w:p w:rsidR="007D682A" w:rsidRDefault="00D937C6">
            <w:pPr>
              <w:spacing w:before="34"/>
              <w:ind w:left="63" w:right="414"/>
              <w:jc w:val="center"/>
            </w:pP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za</w:t>
            </w:r>
            <w:r>
              <w:rPr>
                <w:spacing w:val="-5"/>
              </w:rPr>
              <w:t>k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ci</w:t>
            </w:r>
            <w:r>
              <w:rPr>
                <w:spacing w:val="1"/>
              </w:rPr>
              <w:t>á</w:t>
            </w:r>
            <w:r>
              <w:rPr>
                <w:spacing w:val="-5"/>
              </w:rPr>
              <w:t>k</w:t>
            </w:r>
            <w:r>
              <w:t>n</w:t>
            </w:r>
            <w:r>
              <w:rPr>
                <w:spacing w:val="1"/>
              </w:rPr>
              <w:t>a</w:t>
            </w:r>
            <w:r>
              <w:t>k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a 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</w:rPr>
              <w:t>tá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a</w:t>
            </w:r>
            <w:r>
              <w:t>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</w:t>
            </w:r>
            <w:r>
              <w:rPr>
                <w:spacing w:val="-5"/>
              </w:rPr>
              <w:t>ö</w:t>
            </w:r>
            <w:r>
              <w:t>r</w:t>
            </w:r>
            <w:r>
              <w:rPr>
                <w:spacing w:val="5"/>
              </w:rPr>
              <w:t>n</w:t>
            </w:r>
            <w:r>
              <w:rPr>
                <w:spacing w:val="-10"/>
              </w:rPr>
              <w:t>y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t>t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1"/>
              </w:rPr>
              <w:t>á</w:t>
            </w:r>
            <w:r>
              <w:rPr>
                <w:spacing w:val="-3"/>
              </w:rPr>
              <w:t>já</w:t>
            </w:r>
            <w:r>
              <w:t>h</w:t>
            </w:r>
            <w:r>
              <w:rPr>
                <w:spacing w:val="-5"/>
              </w:rPr>
              <w:t>o</w:t>
            </w:r>
            <w:r>
              <w:t>z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al</w:t>
            </w:r>
            <w:r>
              <w:t>ó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í</w:t>
            </w:r>
            <w:r>
              <w:rPr>
                <w:spacing w:val="1"/>
              </w:rPr>
              <w:t>tá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a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fo</w:t>
            </w:r>
            <w:r>
              <w:rPr>
                <w:spacing w:val="6"/>
              </w:rPr>
              <w:t>l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amat</w:t>
            </w:r>
            <w:r>
              <w:rPr>
                <w:spacing w:val="-5"/>
              </w:rPr>
              <w:t>o</w:t>
            </w:r>
            <w:r>
              <w:t>s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1"/>
                <w:w w:val="101"/>
              </w:rPr>
              <w:t>e</w:t>
            </w:r>
            <w:r>
              <w:rPr>
                <w:spacing w:val="-3"/>
                <w:w w:val="101"/>
              </w:rPr>
              <w:t>j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ő</w:t>
            </w:r>
            <w:r>
              <w:rPr>
                <w:spacing w:val="5"/>
              </w:rPr>
              <w:t>d</w:t>
            </w:r>
            <w:r>
              <w:rPr>
                <w:spacing w:val="-3"/>
                <w:w w:val="101"/>
              </w:rPr>
              <w:t>é</w:t>
            </w:r>
            <w:r>
              <w:t>s</w:t>
            </w:r>
            <w:proofErr w:type="spellEnd"/>
          </w:p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á</w:t>
            </w:r>
            <w:r>
              <w:t>n</w:t>
            </w:r>
            <w:r>
              <w:rPr>
                <w:spacing w:val="1"/>
              </w:rPr>
              <w:t>t</w:t>
            </w:r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t>ük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é</w:t>
            </w:r>
            <w:r>
              <w:t>g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t>t</w:t>
            </w:r>
            <w:proofErr w:type="spellEnd"/>
            <w:r>
              <w:rPr>
                <w:spacing w:val="2"/>
              </w:rPr>
              <w:t xml:space="preserve"> </w:t>
            </w:r>
            <w:r>
              <w:t>(</w:t>
            </w:r>
            <w:proofErr w:type="spellStart"/>
            <w:r>
              <w:rPr>
                <w:spacing w:val="-5"/>
              </w:rPr>
              <w:t>ö</w:t>
            </w:r>
            <w:r>
              <w:rPr>
                <w:spacing w:val="5"/>
              </w:rPr>
              <w:t>n</w:t>
            </w:r>
            <w:proofErr w:type="spellEnd"/>
            <w:r>
              <w:t>)</w:t>
            </w:r>
            <w:proofErr w:type="spellStart"/>
            <w:r>
              <w:rPr>
                <w:spacing w:val="-8"/>
              </w:rPr>
              <w:t>é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é</w:t>
            </w:r>
            <w:r>
              <w:t>n</w:t>
            </w:r>
            <w:proofErr w:type="spellEnd"/>
          </w:p>
        </w:tc>
      </w:tr>
    </w:tbl>
    <w:p w:rsidR="007D682A" w:rsidRDefault="007D682A">
      <w:pPr>
        <w:spacing w:line="200" w:lineRule="exact"/>
      </w:pPr>
    </w:p>
    <w:p w:rsidR="007D682A" w:rsidRDefault="007D682A">
      <w:pPr>
        <w:spacing w:before="10" w:line="200" w:lineRule="exact"/>
      </w:pPr>
    </w:p>
    <w:p w:rsidR="007D682A" w:rsidRDefault="00842EE8">
      <w:pPr>
        <w:spacing w:before="35" w:line="220" w:lineRule="exac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1356995</wp:posOffset>
                </wp:positionH>
                <wp:positionV relativeFrom="paragraph">
                  <wp:posOffset>-1050925</wp:posOffset>
                </wp:positionV>
                <wp:extent cx="153670" cy="720090"/>
                <wp:effectExtent l="4445" t="0" r="381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2A" w:rsidRDefault="00D937C6">
                            <w:pPr>
                              <w:spacing w:line="220" w:lineRule="exact"/>
                              <w:ind w:left="20" w:right="-30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</w:rPr>
                              <w:t>om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"/>
                                <w:w w:val="101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w w:val="101"/>
                              </w:rPr>
                              <w:t>ci</w:t>
                            </w:r>
                            <w:r>
                              <w:rPr>
                                <w:b/>
                              </w:rPr>
                              <w:t>á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06.85pt;margin-top:-82.75pt;width:12.1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" filled="f" stroked="f">
                <v:textbox style="layout-flow:vertical;mso-layout-flow-alt:bottom-to-top" inset="0,0,0,0">
                  <w:txbxContent>
                    <w:p w:rsidR="007D682A" w:rsidRDefault="00D937C6">
                      <w:pPr>
                        <w:spacing w:line="220" w:lineRule="exact"/>
                        <w:ind w:left="20" w:right="-30"/>
                      </w:pPr>
                      <w:r>
                        <w:rPr>
                          <w:b/>
                          <w:spacing w:val="-2"/>
                        </w:rPr>
                        <w:t>k</w:t>
                      </w:r>
                      <w:r>
                        <w:rPr>
                          <w:b/>
                        </w:rPr>
                        <w:t>om</w:t>
                      </w:r>
                      <w:r>
                        <w:rPr>
                          <w:b/>
                          <w:spacing w:val="-2"/>
                        </w:rPr>
                        <w:t>p</w:t>
                      </w:r>
                      <w:r>
                        <w:rPr>
                          <w:b/>
                          <w:spacing w:val="1"/>
                          <w:w w:val="101"/>
                        </w:rPr>
                        <w:t>e</w:t>
                      </w:r>
                      <w:r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  <w:spacing w:val="2"/>
                        </w:rPr>
                        <w:t>e</w:t>
                      </w:r>
                      <w:r>
                        <w:rPr>
                          <w:b/>
                          <w:spacing w:val="-6"/>
                        </w:rPr>
                        <w:t>n</w:t>
                      </w:r>
                      <w:r>
                        <w:rPr>
                          <w:b/>
                          <w:spacing w:val="1"/>
                          <w:w w:val="101"/>
                        </w:rPr>
                        <w:t>ci</w:t>
                      </w:r>
                      <w:r>
                        <w:rPr>
                          <w:b/>
                        </w:rPr>
                        <w:t>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37C6">
        <w:rPr>
          <w:b/>
          <w:position w:val="-1"/>
        </w:rPr>
        <w:t>7.</w:t>
      </w:r>
      <w:r w:rsidR="00D937C6">
        <w:rPr>
          <w:b/>
          <w:spacing w:val="5"/>
          <w:position w:val="-1"/>
        </w:rPr>
        <w:t xml:space="preserve"> </w:t>
      </w:r>
      <w:r w:rsidR="00D937C6">
        <w:rPr>
          <w:b/>
          <w:position w:val="-1"/>
        </w:rPr>
        <w:t>A</w:t>
      </w:r>
      <w:r w:rsidR="00D937C6">
        <w:rPr>
          <w:b/>
          <w:spacing w:val="-4"/>
          <w:position w:val="-1"/>
        </w:rPr>
        <w:t xml:space="preserve"> </w:t>
      </w:r>
      <w:proofErr w:type="spellStart"/>
      <w:r w:rsidR="00D937C6">
        <w:rPr>
          <w:b/>
          <w:position w:val="-1"/>
        </w:rPr>
        <w:t>ta</w:t>
      </w:r>
      <w:r w:rsidR="00D937C6">
        <w:rPr>
          <w:b/>
          <w:spacing w:val="-2"/>
          <w:position w:val="-1"/>
        </w:rPr>
        <w:t>n</w:t>
      </w:r>
      <w:r w:rsidR="00D937C6">
        <w:rPr>
          <w:b/>
          <w:position w:val="-1"/>
        </w:rPr>
        <w:t>t</w:t>
      </w:r>
      <w:r w:rsidR="00D937C6">
        <w:rPr>
          <w:b/>
          <w:spacing w:val="-5"/>
          <w:position w:val="-1"/>
        </w:rPr>
        <w:t>á</w:t>
      </w:r>
      <w:r w:rsidR="00D937C6">
        <w:rPr>
          <w:b/>
          <w:spacing w:val="1"/>
          <w:position w:val="-1"/>
        </w:rPr>
        <w:t>r</w:t>
      </w:r>
      <w:r w:rsidR="00D937C6">
        <w:rPr>
          <w:b/>
          <w:position w:val="-1"/>
        </w:rPr>
        <w:t>gy</w:t>
      </w:r>
      <w:proofErr w:type="spellEnd"/>
      <w:r w:rsidR="00D937C6">
        <w:rPr>
          <w:b/>
          <w:spacing w:val="-1"/>
          <w:position w:val="-1"/>
        </w:rPr>
        <w:t xml:space="preserve"> </w:t>
      </w:r>
      <w:proofErr w:type="spellStart"/>
      <w:r w:rsidR="00D937C6">
        <w:rPr>
          <w:b/>
          <w:spacing w:val="-3"/>
          <w:position w:val="-1"/>
        </w:rPr>
        <w:t>c</w:t>
      </w:r>
      <w:r w:rsidR="00D937C6">
        <w:rPr>
          <w:b/>
          <w:spacing w:val="1"/>
          <w:position w:val="-1"/>
        </w:rPr>
        <w:t>é</w:t>
      </w:r>
      <w:r w:rsidR="00D937C6">
        <w:rPr>
          <w:b/>
          <w:spacing w:val="-3"/>
          <w:position w:val="-1"/>
        </w:rPr>
        <w:t>l</w:t>
      </w:r>
      <w:r w:rsidR="00D937C6">
        <w:rPr>
          <w:b/>
          <w:spacing w:val="3"/>
          <w:position w:val="-1"/>
        </w:rPr>
        <w:t>k</w:t>
      </w:r>
      <w:r w:rsidR="00D937C6">
        <w:rPr>
          <w:b/>
          <w:spacing w:val="-3"/>
          <w:position w:val="-1"/>
        </w:rPr>
        <w:t>i</w:t>
      </w:r>
      <w:r w:rsidR="00D937C6">
        <w:rPr>
          <w:b/>
          <w:position w:val="-1"/>
        </w:rPr>
        <w:t>t</w:t>
      </w:r>
      <w:r w:rsidR="00D937C6">
        <w:rPr>
          <w:b/>
          <w:spacing w:val="-6"/>
          <w:position w:val="-1"/>
        </w:rPr>
        <w:t>ű</w:t>
      </w:r>
      <w:r w:rsidR="00D937C6">
        <w:rPr>
          <w:b/>
          <w:spacing w:val="1"/>
          <w:position w:val="-1"/>
        </w:rPr>
        <w:t>zé</w:t>
      </w:r>
      <w:r w:rsidR="00D937C6">
        <w:rPr>
          <w:b/>
          <w:spacing w:val="-2"/>
          <w:position w:val="-1"/>
        </w:rPr>
        <w:t>s</w:t>
      </w:r>
      <w:r w:rsidR="00D937C6">
        <w:rPr>
          <w:b/>
          <w:spacing w:val="1"/>
          <w:position w:val="-1"/>
        </w:rPr>
        <w:t>e</w:t>
      </w:r>
      <w:r w:rsidR="00D937C6">
        <w:rPr>
          <w:b/>
          <w:position w:val="-1"/>
        </w:rPr>
        <w:t>i</w:t>
      </w:r>
      <w:proofErr w:type="spellEnd"/>
      <w:r w:rsidR="00D937C6">
        <w:rPr>
          <w:b/>
          <w:spacing w:val="8"/>
          <w:position w:val="-1"/>
        </w:rPr>
        <w:t xml:space="preserve"> </w:t>
      </w:r>
      <w:r w:rsidR="00D937C6">
        <w:rPr>
          <w:position w:val="-1"/>
        </w:rPr>
        <w:t>(</w:t>
      </w:r>
      <w:proofErr w:type="spellStart"/>
      <w:proofErr w:type="gramStart"/>
      <w:r w:rsidR="00D937C6">
        <w:rPr>
          <w:spacing w:val="-3"/>
          <w:position w:val="-1"/>
        </w:rPr>
        <w:t>a</w:t>
      </w:r>
      <w:r w:rsidR="00D937C6">
        <w:rPr>
          <w:position w:val="-1"/>
        </w:rPr>
        <w:t>z</w:t>
      </w:r>
      <w:proofErr w:type="spellEnd"/>
      <w:proofErr w:type="gramEnd"/>
      <w:r w:rsidR="00D937C6">
        <w:rPr>
          <w:spacing w:val="5"/>
          <w:position w:val="-1"/>
        </w:rPr>
        <w:t xml:space="preserve"> </w:t>
      </w:r>
      <w:proofErr w:type="spellStart"/>
      <w:r w:rsidR="00D937C6">
        <w:rPr>
          <w:spacing w:val="-3"/>
          <w:position w:val="-1"/>
        </w:rPr>
        <w:t>e</w:t>
      </w:r>
      <w:r w:rsidR="00D937C6">
        <w:rPr>
          <w:spacing w:val="1"/>
          <w:position w:val="-1"/>
        </w:rPr>
        <w:t>l</w:t>
      </w:r>
      <w:r w:rsidR="00D937C6">
        <w:rPr>
          <w:spacing w:val="-6"/>
          <w:position w:val="-1"/>
        </w:rPr>
        <w:t>s</w:t>
      </w:r>
      <w:r w:rsidR="00D937C6">
        <w:rPr>
          <w:spacing w:val="1"/>
          <w:position w:val="-1"/>
        </w:rPr>
        <w:t>a</w:t>
      </w:r>
      <w:r w:rsidR="00D937C6">
        <w:rPr>
          <w:spacing w:val="-3"/>
          <w:position w:val="-1"/>
        </w:rPr>
        <w:t>j</w:t>
      </w:r>
      <w:r w:rsidR="00D937C6">
        <w:rPr>
          <w:spacing w:val="1"/>
          <w:position w:val="-1"/>
        </w:rPr>
        <w:t>át</w:t>
      </w:r>
      <w:r w:rsidR="00D937C6">
        <w:rPr>
          <w:spacing w:val="-3"/>
          <w:position w:val="-1"/>
        </w:rPr>
        <w:t>í</w:t>
      </w:r>
      <w:r w:rsidR="00D937C6">
        <w:rPr>
          <w:spacing w:val="1"/>
          <w:position w:val="-1"/>
        </w:rPr>
        <w:t>t</w:t>
      </w:r>
      <w:r w:rsidR="00D937C6">
        <w:rPr>
          <w:spacing w:val="-3"/>
          <w:position w:val="-1"/>
        </w:rPr>
        <w:t>a</w:t>
      </w:r>
      <w:r w:rsidR="00D937C6">
        <w:rPr>
          <w:position w:val="-1"/>
        </w:rPr>
        <w:t>ndó</w:t>
      </w:r>
      <w:proofErr w:type="spellEnd"/>
      <w:r w:rsidR="00D937C6">
        <w:rPr>
          <w:spacing w:val="4"/>
          <w:position w:val="-1"/>
        </w:rPr>
        <w:t xml:space="preserve"> </w:t>
      </w:r>
      <w:proofErr w:type="spellStart"/>
      <w:r w:rsidR="00D937C6">
        <w:rPr>
          <w:spacing w:val="-3"/>
          <w:position w:val="-1"/>
        </w:rPr>
        <w:t>je</w:t>
      </w:r>
      <w:r w:rsidR="00D937C6">
        <w:rPr>
          <w:spacing w:val="1"/>
          <w:position w:val="-1"/>
        </w:rPr>
        <w:t>ll</w:t>
      </w:r>
      <w:r w:rsidR="00D937C6">
        <w:rPr>
          <w:spacing w:val="-3"/>
          <w:position w:val="-1"/>
        </w:rPr>
        <w:t>e</w:t>
      </w:r>
      <w:r w:rsidR="00D937C6">
        <w:rPr>
          <w:spacing w:val="1"/>
          <w:position w:val="-1"/>
        </w:rPr>
        <w:t>mz</w:t>
      </w:r>
      <w:r w:rsidR="00D937C6">
        <w:rPr>
          <w:position w:val="-1"/>
        </w:rPr>
        <w:t>ő</w:t>
      </w:r>
      <w:proofErr w:type="spellEnd"/>
      <w:r w:rsidR="00D937C6">
        <w:rPr>
          <w:spacing w:val="2"/>
          <w:position w:val="-1"/>
        </w:rPr>
        <w:t xml:space="preserve"> </w:t>
      </w:r>
      <w:proofErr w:type="spellStart"/>
      <w:r w:rsidR="00D937C6">
        <w:rPr>
          <w:position w:val="-1"/>
        </w:rPr>
        <w:t>k</w:t>
      </w:r>
      <w:r w:rsidR="00D937C6">
        <w:rPr>
          <w:spacing w:val="-5"/>
          <w:position w:val="-1"/>
        </w:rPr>
        <w:t>o</w:t>
      </w:r>
      <w:r w:rsidR="00D937C6">
        <w:rPr>
          <w:spacing w:val="1"/>
          <w:position w:val="-1"/>
        </w:rPr>
        <w:t>m</w:t>
      </w:r>
      <w:r w:rsidR="00D937C6">
        <w:rPr>
          <w:position w:val="-1"/>
        </w:rPr>
        <w:t>p</w:t>
      </w:r>
      <w:r w:rsidR="00D937C6">
        <w:rPr>
          <w:spacing w:val="-3"/>
          <w:position w:val="-1"/>
        </w:rPr>
        <w:t>ete</w:t>
      </w:r>
      <w:r w:rsidR="00D937C6">
        <w:rPr>
          <w:spacing w:val="5"/>
          <w:position w:val="-1"/>
        </w:rPr>
        <w:t>n</w:t>
      </w:r>
      <w:r w:rsidR="00D937C6">
        <w:rPr>
          <w:spacing w:val="-3"/>
          <w:position w:val="-1"/>
        </w:rPr>
        <w:t>c</w:t>
      </w:r>
      <w:r w:rsidR="00D937C6">
        <w:rPr>
          <w:spacing w:val="1"/>
          <w:position w:val="-1"/>
        </w:rPr>
        <w:t>iá</w:t>
      </w:r>
      <w:r w:rsidR="00D937C6">
        <w:rPr>
          <w:position w:val="-1"/>
        </w:rPr>
        <w:t>k</w:t>
      </w:r>
      <w:proofErr w:type="spellEnd"/>
      <w:r w:rsidR="00D937C6">
        <w:rPr>
          <w:spacing w:val="2"/>
          <w:position w:val="-1"/>
        </w:rPr>
        <w:t xml:space="preserve"> </w:t>
      </w:r>
      <w:proofErr w:type="spellStart"/>
      <w:r w:rsidR="00D937C6">
        <w:rPr>
          <w:spacing w:val="-3"/>
          <w:w w:val="101"/>
          <w:position w:val="-1"/>
        </w:rPr>
        <w:t>a</w:t>
      </w:r>
      <w:r w:rsidR="00D937C6">
        <w:rPr>
          <w:spacing w:val="1"/>
          <w:w w:val="101"/>
          <w:position w:val="-1"/>
        </w:rPr>
        <w:t>la</w:t>
      </w:r>
      <w:r w:rsidR="00D937C6">
        <w:rPr>
          <w:position w:val="-1"/>
        </w:rPr>
        <w:t>p</w:t>
      </w:r>
      <w:r w:rsidR="00D937C6">
        <w:rPr>
          <w:spacing w:val="-3"/>
          <w:position w:val="-1"/>
        </w:rPr>
        <w:t>j</w:t>
      </w:r>
      <w:r w:rsidR="00D937C6">
        <w:rPr>
          <w:spacing w:val="-3"/>
          <w:w w:val="101"/>
          <w:position w:val="-1"/>
        </w:rPr>
        <w:t>á</w:t>
      </w:r>
      <w:r w:rsidR="00D937C6">
        <w:rPr>
          <w:position w:val="-1"/>
        </w:rPr>
        <w:t>n</w:t>
      </w:r>
      <w:proofErr w:type="spellEnd"/>
      <w:r w:rsidR="00D937C6">
        <w:rPr>
          <w:position w:val="-1"/>
        </w:rPr>
        <w:t>)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675"/>
      </w:tblGrid>
      <w:tr w:rsidR="007D682A">
        <w:trPr>
          <w:trHeight w:hRule="exact" w:val="1402"/>
        </w:trPr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t>7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1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ta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tá</w:t>
            </w:r>
            <w:r>
              <w:rPr>
                <w:spacing w:val="5"/>
              </w:rPr>
              <w:t>r</w:t>
            </w:r>
            <w:r>
              <w:t>gy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ál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al</w:t>
            </w:r>
            <w:r>
              <w:rPr>
                <w:spacing w:val="-3"/>
              </w:rPr>
              <w:t>á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t>s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cé</w:t>
            </w:r>
            <w:r>
              <w:rPr>
                <w:spacing w:val="1"/>
                <w:w w:val="101"/>
              </w:rPr>
              <w:t>l</w:t>
            </w:r>
            <w:r>
              <w:t>k</w:t>
            </w:r>
            <w:r>
              <w:rPr>
                <w:spacing w:val="-3"/>
              </w:rPr>
              <w:t>i</w:t>
            </w:r>
            <w:r>
              <w:rPr>
                <w:spacing w:val="1"/>
                <w:w w:val="101"/>
              </w:rPr>
              <w:t>t</w:t>
            </w:r>
            <w:r>
              <w:t>ű</w:t>
            </w:r>
            <w:r>
              <w:rPr>
                <w:spacing w:val="1"/>
              </w:rPr>
              <w:t>z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e</w:t>
            </w:r>
            <w:proofErr w:type="spellEnd"/>
          </w:p>
        </w:tc>
        <w:tc>
          <w:tcPr>
            <w:tcW w:w="6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tabs>
                <w:tab w:val="left" w:pos="740"/>
              </w:tabs>
              <w:spacing w:before="7" w:line="220" w:lineRule="exact"/>
              <w:ind w:left="743" w:right="250" w:hanging="360"/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proofErr w:type="spellStart"/>
            <w:r>
              <w:rPr>
                <w:spacing w:val="-2"/>
              </w:rPr>
              <w:t>A</w:t>
            </w:r>
            <w:r>
              <w:t>z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ál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lá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t>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za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rü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et</w:t>
            </w:r>
            <w:r>
              <w:rPr>
                <w:spacing w:val="5"/>
              </w:rPr>
              <w:t>h</w:t>
            </w:r>
            <w:r>
              <w:rPr>
                <w:spacing w:val="-3"/>
              </w:rPr>
              <w:t>e</w:t>
            </w:r>
            <w:r>
              <w:t>z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3"/>
              </w:rPr>
              <w:t>ta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z</w:t>
            </w:r>
            <w:r>
              <w:t>ó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fo</w:t>
            </w:r>
            <w:r>
              <w:t>g</w:t>
            </w:r>
            <w:r>
              <w:rPr>
                <w:spacing w:val="1"/>
              </w:rPr>
              <w:t>alma</w:t>
            </w:r>
            <w:r>
              <w:rPr>
                <w:spacing w:val="-5"/>
              </w:rPr>
              <w:t>k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lm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a</w:t>
            </w:r>
            <w:r>
              <w:rPr>
                <w:spacing w:val="1"/>
                <w:w w:val="101"/>
              </w:rPr>
              <w:t>la</w:t>
            </w:r>
            <w:r>
              <w:t>p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t</w:t>
            </w:r>
            <w:r>
              <w:t>ő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5"/>
              </w:rPr>
              <w:t>ó</w:t>
            </w:r>
            <w:r>
              <w:t>d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t>e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3"/>
              </w:rPr>
              <w:t>é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proofErr w:type="spellEnd"/>
            <w:r>
              <w:t>;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ő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1"/>
              </w:rPr>
              <w:t>a</w:t>
            </w:r>
            <w:r>
              <w:rPr>
                <w:spacing w:val="-6"/>
              </w:rPr>
              <w:t>s</w:t>
            </w:r>
            <w:r>
              <w:rPr>
                <w:spacing w:val="-3"/>
              </w:rPr>
              <w:t>z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á</w:t>
            </w:r>
            <w:r>
              <w:rPr>
                <w:spacing w:val="1"/>
              </w:rPr>
              <w:t>la</w:t>
            </w:r>
            <w:r>
              <w:rPr>
                <w:spacing w:val="-3"/>
              </w:rPr>
              <w:t>t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w w:val="101"/>
              </w:rPr>
              <w:t>a</w:t>
            </w:r>
          </w:p>
          <w:p w:rsidR="007D682A" w:rsidRDefault="00D937C6">
            <w:pPr>
              <w:spacing w:line="220" w:lineRule="exact"/>
              <w:ind w:left="743"/>
            </w:pP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za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a</w:t>
            </w:r>
            <w:r>
              <w:t>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k</w:t>
            </w:r>
            <w:r>
              <w:rPr>
                <w:spacing w:val="-5"/>
              </w:rPr>
              <w:t>ö</w:t>
            </w:r>
            <w:r>
              <w:rPr>
                <w:spacing w:val="1"/>
                <w:w w:val="101"/>
              </w:rPr>
              <w:t>zl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b</w:t>
            </w:r>
            <w:r>
              <w:rPr>
                <w:spacing w:val="-3"/>
                <w:w w:val="101"/>
              </w:rPr>
              <w:t>e</w:t>
            </w:r>
            <w:r>
              <w:t>n</w:t>
            </w:r>
            <w:proofErr w:type="spellEnd"/>
          </w:p>
          <w:p w:rsidR="007D682A" w:rsidRDefault="00D937C6">
            <w:pPr>
              <w:spacing w:before="2"/>
              <w:ind w:left="100" w:right="129"/>
            </w:pPr>
            <w:proofErr w:type="spellStart"/>
            <w:r>
              <w:rPr>
                <w:spacing w:val="-2"/>
              </w:rPr>
              <w:t>A</w:t>
            </w:r>
            <w:r>
              <w:t>z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al</w:t>
            </w:r>
            <w:r>
              <w:rPr>
                <w:spacing w:val="-3"/>
              </w:rPr>
              <w:t>a</w:t>
            </w:r>
            <w:r>
              <w:t>p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1"/>
              </w:rPr>
              <w:t>a</w:t>
            </w:r>
            <w:r>
              <w:t>z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</w:rPr>
              <w:t>á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lá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t>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ü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et</w:t>
            </w:r>
            <w:r>
              <w:rPr>
                <w:spacing w:val="5"/>
              </w:rPr>
              <w:t>h</w:t>
            </w:r>
            <w:r>
              <w:rPr>
                <w:spacing w:val="-3"/>
              </w:rPr>
              <w:t>e</w:t>
            </w:r>
            <w:r>
              <w:t>z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ta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z</w:t>
            </w:r>
            <w:r>
              <w:t>ó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kü</w:t>
            </w:r>
            <w:r>
              <w:rPr>
                <w:spacing w:val="1"/>
              </w:rPr>
              <w:t>l</w:t>
            </w:r>
            <w:r>
              <w:rPr>
                <w:spacing w:val="-10"/>
              </w:rPr>
              <w:t>ö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bö</w:t>
            </w:r>
            <w:r>
              <w:rPr>
                <w:spacing w:val="6"/>
              </w:rPr>
              <w:t>z</w:t>
            </w:r>
            <w:r>
              <w:t>ő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tí</w:t>
            </w:r>
            <w:r>
              <w:t>pu</w:t>
            </w:r>
            <w:r>
              <w:rPr>
                <w:spacing w:val="-2"/>
              </w:rPr>
              <w:t>s</w:t>
            </w:r>
            <w:r>
              <w:t>ú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5"/>
              </w:rPr>
              <w:t>fo</w:t>
            </w:r>
            <w:r>
              <w:t>g</w:t>
            </w:r>
            <w:r>
              <w:rPr>
                <w:spacing w:val="1"/>
              </w:rPr>
              <w:t>a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</w:rPr>
              <w:t>m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k</w:t>
            </w:r>
            <w:proofErr w:type="spellEnd"/>
            <w:r>
              <w:t xml:space="preserve">,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t>,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5"/>
              </w:rPr>
              <w:t>fo</w:t>
            </w:r>
            <w:r>
              <w:rPr>
                <w:spacing w:val="6"/>
              </w:rPr>
              <w:t>l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amat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b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ma</w:t>
            </w:r>
            <w:r>
              <w:t>g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2"/>
              </w:rPr>
              <w:t>á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á</w:t>
            </w:r>
            <w:r>
              <w:rPr>
                <w:spacing w:val="5"/>
              </w:rPr>
              <w:t>r</w:t>
            </w:r>
            <w:r>
              <w:t>a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8"/>
              </w:rPr>
              <w:t>é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é</w:t>
            </w:r>
            <w:r>
              <w:rPr>
                <w:spacing w:val="5"/>
              </w:rPr>
              <w:t>r</w:t>
            </w:r>
            <w:r>
              <w:t>e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  <w:w w:val="101"/>
              </w:rPr>
              <w:t>al</w:t>
            </w:r>
            <w:r>
              <w:t>ó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z</w:t>
            </w:r>
            <w:r>
              <w:t>n</w:t>
            </w:r>
            <w:r>
              <w:rPr>
                <w:spacing w:val="1"/>
              </w:rPr>
              <w:t>á</w:t>
            </w:r>
            <w:r>
              <w:rPr>
                <w:spacing w:val="-3"/>
                <w:w w:val="101"/>
              </w:rPr>
              <w:t>l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3"/>
                <w:w w:val="101"/>
              </w:rPr>
              <w:t>t</w:t>
            </w:r>
            <w:r>
              <w:rPr>
                <w:w w:val="101"/>
              </w:rPr>
              <w:t>a</w:t>
            </w:r>
            <w:proofErr w:type="spellEnd"/>
          </w:p>
        </w:tc>
      </w:tr>
      <w:tr w:rsidR="007D682A">
        <w:trPr>
          <w:trHeight w:hRule="exact" w:val="4211"/>
        </w:trPr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t>7</w:t>
            </w:r>
            <w:r>
              <w:rPr>
                <w:spacing w:val="2"/>
              </w:rPr>
              <w:t>.</w:t>
            </w:r>
            <w:r>
              <w:rPr>
                <w:spacing w:val="-5"/>
              </w:rPr>
              <w:t>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ta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tá</w:t>
            </w:r>
            <w:r>
              <w:rPr>
                <w:spacing w:val="5"/>
              </w:rPr>
              <w:t>r</w:t>
            </w:r>
            <w:r>
              <w:t>gy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át</w:t>
            </w:r>
            <w:r>
              <w:rPr>
                <w:spacing w:val="-5"/>
              </w:rPr>
              <w:t>o</w:t>
            </w:r>
            <w:r>
              <w:t>s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cé</w:t>
            </w:r>
            <w:r>
              <w:rPr>
                <w:spacing w:val="1"/>
                <w:w w:val="101"/>
              </w:rPr>
              <w:t>l</w:t>
            </w:r>
            <w:r>
              <w:t>k</w:t>
            </w:r>
            <w:r>
              <w:rPr>
                <w:spacing w:val="1"/>
              </w:rPr>
              <w:t>i</w:t>
            </w:r>
            <w:r>
              <w:rPr>
                <w:spacing w:val="1"/>
                <w:w w:val="101"/>
              </w:rPr>
              <w:t>t</w:t>
            </w:r>
            <w:r>
              <w:t>ű</w:t>
            </w:r>
            <w:r>
              <w:rPr>
                <w:spacing w:val="1"/>
              </w:rPr>
              <w:t>z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e</w:t>
            </w:r>
            <w:r>
              <w:rPr>
                <w:w w:val="101"/>
              </w:rPr>
              <w:t>i</w:t>
            </w:r>
            <w:proofErr w:type="spellEnd"/>
          </w:p>
        </w:tc>
        <w:tc>
          <w:tcPr>
            <w:tcW w:w="6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346" w:right="205"/>
              <w:jc w:val="center"/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át</w:t>
            </w:r>
            <w:r>
              <w:rPr>
                <w:spacing w:val="-5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a</w:t>
            </w:r>
            <w:r>
              <w:t>n</w:t>
            </w:r>
            <w:proofErr w:type="spellEnd"/>
            <w:r>
              <w:rPr>
                <w:spacing w:val="7"/>
              </w:rPr>
              <w:t xml:space="preserve"> </w:t>
            </w:r>
            <w:r>
              <w:t xml:space="preserve">a </w:t>
            </w:r>
            <w:proofErr w:type="spellStart"/>
            <w:r>
              <w:t>p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ia</w:t>
            </w:r>
            <w:proofErr w:type="spellEnd"/>
            <w:r>
              <w:t xml:space="preserve">, </w:t>
            </w:r>
            <w:proofErr w:type="spellStart"/>
            <w:r>
              <w:rPr>
                <w:spacing w:val="1"/>
              </w:rPr>
              <w:t>ál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lá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a</w:t>
            </w:r>
            <w:r>
              <w:t>n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d</w:t>
            </w:r>
            <w:r>
              <w:rPr>
                <w:spacing w:val="1"/>
              </w:rPr>
              <w:t>i</w:t>
            </w:r>
            <w:r>
              <w:t>g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a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á</w:t>
            </w:r>
            <w:r>
              <w:rPr>
                <w:spacing w:val="5"/>
              </w:rPr>
              <w:t>r</w:t>
            </w:r>
            <w:r>
              <w:rPr>
                <w:spacing w:val="-6"/>
              </w:rPr>
              <w:t>s</w:t>
            </w:r>
            <w:r>
              <w:rPr>
                <w:spacing w:val="1"/>
                <w:w w:val="101"/>
              </w:rPr>
              <w:t>a</w:t>
            </w:r>
            <w:r>
              <w:t>d</w:t>
            </w:r>
            <w:r>
              <w:rPr>
                <w:spacing w:val="-3"/>
              </w:rPr>
              <w:t>a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5"/>
              </w:rPr>
              <w:t>u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3"/>
                <w:w w:val="101"/>
              </w:rPr>
              <w:t>á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yo</w:t>
            </w:r>
            <w:r>
              <w:t>k</w:t>
            </w:r>
            <w:proofErr w:type="spellEnd"/>
          </w:p>
          <w:p w:rsidR="007D682A" w:rsidRDefault="00D937C6">
            <w:pPr>
              <w:spacing w:before="34"/>
              <w:ind w:left="743"/>
            </w:pP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á</w:t>
            </w:r>
            <w:r>
              <w:rPr>
                <w:spacing w:val="5"/>
              </w:rPr>
              <w:t>r</w:t>
            </w:r>
            <w:r>
              <w:t>g</w:t>
            </w:r>
            <w:r>
              <w:rPr>
                <w:spacing w:val="-10"/>
              </w:rPr>
              <w:t>y</w:t>
            </w:r>
            <w:r>
              <w:t>k</w:t>
            </w:r>
            <w:r>
              <w:rPr>
                <w:spacing w:val="-5"/>
              </w:rPr>
              <w:t>ö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é</w:t>
            </w:r>
            <w:r>
              <w:t>be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z</w:t>
            </w:r>
            <w:r>
              <w:t>ó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fo</w:t>
            </w:r>
            <w:r>
              <w:t>g</w:t>
            </w:r>
            <w:r>
              <w:rPr>
                <w:spacing w:val="1"/>
              </w:rPr>
              <w:t>alma</w:t>
            </w:r>
            <w:r>
              <w:rPr>
                <w:spacing w:val="-5"/>
              </w:rPr>
              <w:t>k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3"/>
              </w:rPr>
              <w:t>el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a</w:t>
            </w:r>
            <w:r>
              <w:t>p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t>ő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5"/>
              </w:rPr>
              <w:t>ó</w:t>
            </w:r>
            <w:r>
              <w:t>d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6"/>
              </w:rPr>
              <w:t>s</w:t>
            </w:r>
            <w:r>
              <w:rPr>
                <w:spacing w:val="1"/>
                <w:w w:val="101"/>
              </w:rPr>
              <w:t>za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m</w:t>
            </w:r>
            <w:r>
              <w:rPr>
                <w:spacing w:val="-3"/>
                <w:w w:val="101"/>
              </w:rPr>
              <w:t>a</w:t>
            </w:r>
            <w:r>
              <w:rPr>
                <w:w w:val="101"/>
              </w:rPr>
              <w:t>i</w:t>
            </w:r>
            <w:proofErr w:type="spellEnd"/>
          </w:p>
          <w:p w:rsidR="007D682A" w:rsidRDefault="00D937C6">
            <w:pPr>
              <w:spacing w:before="39"/>
              <w:ind w:left="743"/>
            </w:pPr>
            <w:proofErr w:type="spellStart"/>
            <w:r>
              <w:t>k</w:t>
            </w:r>
            <w:r>
              <w:rPr>
                <w:spacing w:val="-5"/>
              </w:rPr>
              <w:t>ö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á</w:t>
            </w:r>
            <w:r>
              <w:t>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5"/>
              </w:rPr>
              <w:t>ö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rPr>
                <w:spacing w:val="5"/>
              </w:rPr>
              <w:t>n</w:t>
            </w:r>
            <w:r>
              <w:t>ő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ő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z</w:t>
            </w:r>
            <w:r>
              <w:t>n</w:t>
            </w:r>
            <w:r>
              <w:rPr>
                <w:spacing w:val="1"/>
              </w:rPr>
              <w:t>á</w:t>
            </w:r>
            <w:r>
              <w:rPr>
                <w:spacing w:val="-3"/>
                <w:w w:val="101"/>
              </w:rPr>
              <w:t>l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3"/>
                <w:w w:val="101"/>
              </w:rPr>
              <w:t>t</w:t>
            </w:r>
            <w:r>
              <w:rPr>
                <w:w w:val="101"/>
              </w:rPr>
              <w:t>a</w:t>
            </w:r>
            <w:proofErr w:type="spellEnd"/>
          </w:p>
          <w:p w:rsidR="007D682A" w:rsidRDefault="00D937C6">
            <w:pPr>
              <w:spacing w:before="35"/>
              <w:ind w:left="383"/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6"/>
              </w:rPr>
              <w:t xml:space="preserve"> </w:t>
            </w:r>
            <w:proofErr w:type="spellStart"/>
            <w:r>
              <w:rPr>
                <w:spacing w:val="-2"/>
              </w:rPr>
              <w:t>Ps</w:t>
            </w:r>
            <w:r>
              <w:rPr>
                <w:spacing w:val="1"/>
              </w:rPr>
              <w:t>zi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r>
              <w:t>i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3"/>
              </w:rPr>
              <w:t>je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é</w:t>
            </w:r>
            <w:r>
              <w:t>g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t>g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á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t>a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8"/>
              </w:rPr>
              <w:t>é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lm</w:t>
            </w:r>
            <w:r>
              <w:rPr>
                <w:spacing w:val="-8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proofErr w:type="spellEnd"/>
            <w:r>
              <w:t>,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t>ü</w:t>
            </w:r>
            <w:r>
              <w:rPr>
                <w:spacing w:val="-3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5"/>
              </w:rPr>
              <w:t>h</w:t>
            </w:r>
            <w:r>
              <w:rPr>
                <w:spacing w:val="-3"/>
                <w:w w:val="101"/>
              </w:rPr>
              <w:t>e</w:t>
            </w:r>
            <w:r>
              <w:rPr>
                <w:w w:val="101"/>
              </w:rPr>
              <w:t>z</w:t>
            </w:r>
            <w:proofErr w:type="spellEnd"/>
          </w:p>
          <w:p w:rsidR="007D682A" w:rsidRDefault="00D937C6">
            <w:pPr>
              <w:spacing w:before="34"/>
              <w:ind w:left="743"/>
            </w:pP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z</w:t>
            </w:r>
            <w:r>
              <w:t>ó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fo</w:t>
            </w:r>
            <w:r>
              <w:t>g</w:t>
            </w:r>
            <w:r>
              <w:rPr>
                <w:spacing w:val="1"/>
              </w:rPr>
              <w:t>alm</w:t>
            </w:r>
            <w:r>
              <w:rPr>
                <w:spacing w:val="-3"/>
              </w:rPr>
              <w:t>a</w:t>
            </w:r>
            <w:r>
              <w:t>k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t>p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t>ő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lm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ő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z</w:t>
            </w:r>
            <w:r>
              <w:t>n</w:t>
            </w:r>
            <w:r>
              <w:rPr>
                <w:spacing w:val="1"/>
              </w:rPr>
              <w:t>á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t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á</w:t>
            </w:r>
            <w:r>
              <w:rPr>
                <w:spacing w:val="1"/>
                <w:w w:val="101"/>
              </w:rPr>
              <w:t>lt</w:t>
            </w:r>
            <w:r>
              <w:rPr>
                <w:spacing w:val="-3"/>
                <w:w w:val="101"/>
              </w:rPr>
              <w:t>a</w:t>
            </w:r>
            <w:r>
              <w:rPr>
                <w:w w:val="101"/>
              </w:rPr>
              <w:t>l</w:t>
            </w:r>
            <w:proofErr w:type="spellEnd"/>
          </w:p>
          <w:p w:rsidR="007D682A" w:rsidRDefault="00D937C6">
            <w:pPr>
              <w:spacing w:before="35"/>
              <w:ind w:left="383"/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t>ud</w:t>
            </w:r>
            <w:r>
              <w:rPr>
                <w:spacing w:val="-5"/>
              </w:rPr>
              <w:t>o</w:t>
            </w:r>
            <w:r>
              <w:rPr>
                <w:spacing w:val="-3"/>
              </w:rPr>
              <w:t>má</w:t>
            </w:r>
            <w:r>
              <w:rPr>
                <w:spacing w:val="5"/>
              </w:rPr>
              <w:t>n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á</w:t>
            </w:r>
            <w:r>
              <w:rPr>
                <w:spacing w:val="5"/>
              </w:rPr>
              <w:t>r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</w:rPr>
              <w:t>je</w:t>
            </w:r>
            <w:r>
              <w:rPr>
                <w:spacing w:val="1"/>
              </w:rPr>
              <w:t>ll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mz</w:t>
            </w:r>
            <w:r>
              <w:t>ő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</w:rPr>
              <w:t>a</w:t>
            </w:r>
            <w:r>
              <w:rPr>
                <w:spacing w:val="1"/>
              </w:rPr>
              <w:t>la</w:t>
            </w:r>
            <w:r>
              <w:t>p</w:t>
            </w:r>
            <w:r>
              <w:rPr>
                <w:spacing w:val="-5"/>
              </w:rPr>
              <w:t>vo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t>őbb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á</w:t>
            </w:r>
            <w:r>
              <w:t>k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é</w:t>
            </w:r>
            <w:r>
              <w:t>s</w:t>
            </w:r>
            <w:proofErr w:type="spellEnd"/>
          </w:p>
          <w:p w:rsidR="007D682A" w:rsidRDefault="00D937C6">
            <w:pPr>
              <w:spacing w:before="34"/>
              <w:ind w:left="743"/>
            </w:pPr>
            <w:proofErr w:type="spellStart"/>
            <w:r>
              <w:rPr>
                <w:spacing w:val="1"/>
              </w:rPr>
              <w:t>m</w:t>
            </w:r>
            <w:r>
              <w:rPr>
                <w:spacing w:val="-5"/>
              </w:rPr>
              <w:t>ó</w:t>
            </w:r>
            <w:r>
              <w:t>d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ta</w:t>
            </w:r>
            <w:r>
              <w:rPr>
                <w:spacing w:val="5"/>
              </w:rPr>
              <w:t>n</w:t>
            </w:r>
            <w:r>
              <w:t>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</w:rPr>
              <w:t>i</w:t>
            </w:r>
            <w:r>
              <w:t>r</w:t>
            </w:r>
            <w:r>
              <w:rPr>
                <w:spacing w:val="-2"/>
              </w:rPr>
              <w:t>á</w:t>
            </w:r>
            <w:r>
              <w:rPr>
                <w:spacing w:val="5"/>
              </w:rPr>
              <w:t>n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zat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eí</w:t>
            </w:r>
            <w:r>
              <w:t>r</w:t>
            </w:r>
            <w:r>
              <w:rPr>
                <w:spacing w:val="2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</w:p>
          <w:p w:rsidR="007D682A" w:rsidRDefault="00D937C6">
            <w:pPr>
              <w:tabs>
                <w:tab w:val="left" w:pos="740"/>
              </w:tabs>
              <w:spacing w:before="35" w:line="274" w:lineRule="auto"/>
              <w:ind w:left="743" w:right="518" w:hanging="360"/>
              <w:jc w:val="both"/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proofErr w:type="spellStart"/>
            <w:r>
              <w:rPr>
                <w:spacing w:val="-2"/>
              </w:rPr>
              <w:t>A</w:t>
            </w:r>
            <w:r>
              <w:t>z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fo</w:t>
            </w:r>
            <w:r>
              <w:t>r</w:t>
            </w:r>
            <w:r>
              <w:rPr>
                <w:spacing w:val="1"/>
              </w:rPr>
              <w:t>má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ó</w:t>
            </w:r>
            <w:r>
              <w:t>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ő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é</w:t>
            </w:r>
            <w:r>
              <w:t>g</w:t>
            </w:r>
            <w:r>
              <w:rPr>
                <w:spacing w:val="-3"/>
              </w:rPr>
              <w:t>é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t>e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a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1"/>
              </w:rPr>
              <w:t>a</w:t>
            </w:r>
            <w:r>
              <w:rPr>
                <w:spacing w:val="-6"/>
              </w:rPr>
              <w:t>s</w:t>
            </w:r>
            <w:r>
              <w:rPr>
                <w:spacing w:val="-3"/>
              </w:rPr>
              <w:t>z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á</w:t>
            </w:r>
            <w:r>
              <w:rPr>
                <w:spacing w:val="1"/>
              </w:rPr>
              <w:t>l</w:t>
            </w:r>
            <w:r>
              <w:t>t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5"/>
              </w:rPr>
              <w:t>fo</w:t>
            </w:r>
            <w:r>
              <w:t>g</w:t>
            </w:r>
            <w:r>
              <w:rPr>
                <w:spacing w:val="1"/>
              </w:rPr>
              <w:t>a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</w:rPr>
              <w:t>m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k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a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ü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k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je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zt</w:t>
            </w:r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g</w:t>
            </w:r>
            <w:r>
              <w:t>h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tá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zá</w:t>
            </w:r>
            <w:r>
              <w:rPr>
                <w:spacing w:val="-2"/>
              </w:rPr>
              <w:t>s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i</w:t>
            </w:r>
            <w:r>
              <w:rPr>
                <w:spacing w:val="1"/>
              </w:rPr>
              <w:t>ll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v</w:t>
            </w:r>
            <w:r>
              <w:t>e</w:t>
            </w:r>
            <w:proofErr w:type="spellEnd"/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k</w:t>
            </w:r>
            <w:r>
              <w:rPr>
                <w:spacing w:val="-5"/>
              </w:rPr>
              <w:t>o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x</w:t>
            </w:r>
            <w:r>
              <w:rPr>
                <w:spacing w:val="1"/>
              </w:rPr>
              <w:t>t</w:t>
            </w:r>
            <w:r>
              <w:t>us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i</w:t>
            </w:r>
            <w:r>
              <w:t>g</w:t>
            </w:r>
            <w:r>
              <w:rPr>
                <w:spacing w:val="-3"/>
              </w:rPr>
              <w:t>é</w:t>
            </w:r>
            <w:r>
              <w:t>n</w:t>
            </w:r>
            <w:r>
              <w:rPr>
                <w:spacing w:val="-5"/>
              </w:rPr>
              <w:t>y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e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6"/>
              </w:rPr>
              <w:t>l</w:t>
            </w:r>
            <w:r>
              <w:t>ő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h</w:t>
            </w:r>
            <w:r>
              <w:rPr>
                <w:spacing w:val="1"/>
              </w:rPr>
              <w:t>i</w:t>
            </w:r>
            <w:r>
              <w:rPr>
                <w:spacing w:val="-3"/>
                <w:w w:val="101"/>
              </w:rPr>
              <w:t>e</w:t>
            </w:r>
            <w:r>
              <w:t>r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8"/>
                <w:w w:val="101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1"/>
                <w:w w:val="101"/>
              </w:rPr>
              <w:t>zá</w:t>
            </w:r>
            <w:r>
              <w:rPr>
                <w:spacing w:val="-3"/>
                <w:w w:val="101"/>
              </w:rPr>
              <w:t>l</w:t>
            </w:r>
            <w:r>
              <w:rPr>
                <w:spacing w:val="1"/>
                <w:w w:val="101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</w:p>
          <w:p w:rsidR="007D682A" w:rsidRDefault="00D937C6">
            <w:pPr>
              <w:tabs>
                <w:tab w:val="left" w:pos="740"/>
              </w:tabs>
              <w:spacing w:before="3" w:line="276" w:lineRule="auto"/>
              <w:ind w:left="743" w:right="201" w:hanging="360"/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8"/>
              </w:rPr>
              <w:t>é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lm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t>g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á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t>a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r>
              <w:t xml:space="preserve">a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rü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et</w:t>
            </w:r>
            <w:r>
              <w:t>re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je</w:t>
            </w:r>
            <w:r>
              <w:rPr>
                <w:spacing w:val="1"/>
                <w:w w:val="101"/>
              </w:rPr>
              <w:t>ll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1"/>
                <w:w w:val="101"/>
              </w:rPr>
              <w:t>z</w:t>
            </w:r>
            <w:r>
              <w:t>ő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al</w:t>
            </w:r>
            <w:r>
              <w:rPr>
                <w:spacing w:val="-3"/>
              </w:rPr>
              <w:t>a</w:t>
            </w:r>
            <w:r>
              <w:t>p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al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t>nt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</w:rPr>
              <w:t>a</w:t>
            </w:r>
            <w:r>
              <w:t>z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10"/>
              </w:rPr>
              <w:t>y</w:t>
            </w:r>
            <w:r>
              <w:rPr>
                <w:spacing w:val="-3"/>
              </w:rPr>
              <w:t>é</w:t>
            </w:r>
            <w:r>
              <w:rPr>
                <w:spacing w:val="5"/>
              </w:rPr>
              <w:t>n</w:t>
            </w:r>
            <w:r>
              <w:t>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5"/>
              </w:rPr>
              <w:t>ó</w:t>
            </w:r>
            <w:r>
              <w:t>d</w:t>
            </w:r>
            <w:r>
              <w:rPr>
                <w:spacing w:val="-5"/>
              </w:rPr>
              <w:t>o</w:t>
            </w:r>
            <w:r>
              <w:t>n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t>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fo</w:t>
            </w:r>
            <w:r>
              <w:t>r</w:t>
            </w:r>
            <w:r>
              <w:rPr>
                <w:spacing w:val="1"/>
              </w:rPr>
              <w:t>má</w:t>
            </w:r>
            <w:r>
              <w:rPr>
                <w:spacing w:val="-3"/>
              </w:rPr>
              <w:t>ci</w:t>
            </w:r>
            <w:r>
              <w:rPr>
                <w:spacing w:val="-5"/>
              </w:rPr>
              <w:t>ó</w:t>
            </w:r>
            <w:r>
              <w:t>k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é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5"/>
              </w:rPr>
              <w:t>f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g</w:t>
            </w:r>
            <w:r>
              <w:rPr>
                <w:spacing w:val="-10"/>
              </w:rPr>
              <w:t>y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lé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é</w:t>
            </w:r>
            <w:r>
              <w:t>n</w:t>
            </w:r>
            <w:proofErr w:type="spellEnd"/>
          </w:p>
          <w:p w:rsidR="007D682A" w:rsidRDefault="00D937C6">
            <w:pPr>
              <w:spacing w:line="220" w:lineRule="exact"/>
              <w:ind w:left="65" w:right="108"/>
              <w:jc w:val="center"/>
            </w:pP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iá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a</w:t>
            </w:r>
            <w:r>
              <w:t>n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t>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t>őbb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lm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t>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gk</w:t>
            </w:r>
            <w:r>
              <w:rPr>
                <w:spacing w:val="-5"/>
              </w:rPr>
              <w:t>ö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lít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9"/>
              </w:rPr>
              <w:t xml:space="preserve"> </w:t>
            </w:r>
            <w:r>
              <w:t>(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k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6"/>
                <w:w w:val="10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3"/>
                <w:w w:val="101"/>
              </w:rPr>
              <w:t>i</w:t>
            </w:r>
            <w:proofErr w:type="spellEnd"/>
            <w:r>
              <w:t>,</w:t>
            </w:r>
          </w:p>
          <w:p w:rsidR="007D682A" w:rsidRDefault="00D937C6">
            <w:pPr>
              <w:ind w:left="100"/>
            </w:pPr>
            <w:proofErr w:type="spellStart"/>
            <w:r>
              <w:t>k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tí</w:t>
            </w:r>
            <w:r>
              <w:rPr>
                <w:spacing w:val="-5"/>
              </w:rPr>
              <w:t>v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-5"/>
              </w:rPr>
              <w:t>vo</w:t>
            </w:r>
            <w:r>
              <w:rPr>
                <w:spacing w:val="1"/>
              </w:rPr>
              <w:t>l</w:t>
            </w:r>
            <w:r>
              <w:t>ú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ó</w:t>
            </w:r>
            <w:r>
              <w:rPr>
                <w:spacing w:val="-2"/>
              </w:rPr>
              <w:t>s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-5"/>
              </w:rPr>
              <w:t>u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ti</w:t>
            </w:r>
            <w:r>
              <w:t>ku</w:t>
            </w:r>
            <w:r>
              <w:rPr>
                <w:spacing w:val="-6"/>
              </w:rPr>
              <w:t>s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proofErr w:type="spellStart"/>
            <w:r>
              <w:t>p</w:t>
            </w:r>
            <w:r>
              <w:rPr>
                <w:spacing w:val="-6"/>
              </w:rPr>
              <w:t>s</w:t>
            </w:r>
            <w:r>
              <w:rPr>
                <w:spacing w:val="1"/>
              </w:rPr>
              <w:t>zi</w:t>
            </w:r>
            <w:r>
              <w:rPr>
                <w:spacing w:val="-8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mi</w:t>
            </w:r>
            <w:r>
              <w:rPr>
                <w:spacing w:val="-5"/>
              </w:rPr>
              <w:t>k</w:t>
            </w:r>
            <w:r>
              <w:t>us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tá</w:t>
            </w:r>
            <w:r>
              <w:rPr>
                <w:spacing w:val="5"/>
              </w:rPr>
              <w:t>r</w:t>
            </w:r>
            <w:r>
              <w:rPr>
                <w:spacing w:val="-6"/>
              </w:rPr>
              <w:t>s</w:t>
            </w:r>
            <w:r>
              <w:rPr>
                <w:spacing w:val="1"/>
                <w:w w:val="101"/>
              </w:rPr>
              <w:t>a</w:t>
            </w:r>
            <w:r>
              <w:t>d</w:t>
            </w:r>
            <w:r>
              <w:rPr>
                <w:spacing w:val="-3"/>
              </w:rPr>
              <w:t>a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</w:rPr>
              <w:t>m</w:t>
            </w:r>
            <w:r>
              <w:rPr>
                <w:spacing w:val="8"/>
                <w:w w:val="101"/>
              </w:rPr>
              <w:t>i</w:t>
            </w:r>
            <w:r>
              <w:t>-k</w:t>
            </w:r>
            <w:r>
              <w:rPr>
                <w:spacing w:val="-5"/>
              </w:rPr>
              <w:t>u</w:t>
            </w:r>
            <w:r>
              <w:rPr>
                <w:spacing w:val="1"/>
                <w:w w:val="101"/>
              </w:rPr>
              <w:t>lt</w:t>
            </w:r>
            <w:r>
              <w:rPr>
                <w:spacing w:val="-5"/>
              </w:rPr>
              <w:t>u</w:t>
            </w:r>
            <w:r>
              <w:t>r</w:t>
            </w:r>
            <w:r>
              <w:rPr>
                <w:spacing w:val="2"/>
              </w:rPr>
              <w:t>á</w:t>
            </w:r>
            <w:r>
              <w:rPr>
                <w:spacing w:val="-3"/>
                <w:w w:val="101"/>
              </w:rPr>
              <w:t>l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2"/>
              </w:rPr>
              <w:t>s</w:t>
            </w:r>
            <w:proofErr w:type="spellEnd"/>
            <w:r>
              <w:t>)</w:t>
            </w:r>
          </w:p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rPr>
                <w:spacing w:val="-5"/>
              </w:rPr>
              <w:t>ö</w:t>
            </w:r>
            <w:r>
              <w:rPr>
                <w:spacing w:val="-2"/>
              </w:rPr>
              <w:t>ss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h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í</w:t>
            </w:r>
            <w:r>
              <w:rPr>
                <w:spacing w:val="1"/>
              </w:rPr>
              <w:t>t</w:t>
            </w:r>
            <w:r>
              <w:t>ó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e</w:t>
            </w:r>
            <w:proofErr w:type="spellEnd"/>
          </w:p>
        </w:tc>
      </w:tr>
    </w:tbl>
    <w:p w:rsidR="007D682A" w:rsidRDefault="007D682A">
      <w:pPr>
        <w:spacing w:before="2" w:line="180" w:lineRule="exact"/>
        <w:rPr>
          <w:sz w:val="19"/>
          <w:szCs w:val="19"/>
        </w:rPr>
      </w:pPr>
    </w:p>
    <w:p w:rsidR="007D682A" w:rsidRDefault="00842EE8">
      <w:pPr>
        <w:spacing w:before="35"/>
        <w:ind w:left="100"/>
        <w:sectPr w:rsidR="007D682A">
          <w:pgSz w:w="11920" w:h="16840"/>
          <w:pgMar w:top="1320" w:right="340" w:bottom="280" w:left="1340" w:header="0" w:footer="716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167640</wp:posOffset>
                </wp:positionV>
                <wp:extent cx="6298565" cy="2355215"/>
                <wp:effectExtent l="3175" t="0" r="381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235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88"/>
                              <w:gridCol w:w="2550"/>
                              <w:gridCol w:w="2565"/>
                            </w:tblGrid>
                            <w:tr w:rsidR="007D682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82A" w:rsidRDefault="00D937C6">
                                  <w:pPr>
                                    <w:spacing w:line="220" w:lineRule="exact"/>
                                    <w:ind w:left="100"/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82A" w:rsidRDefault="00D937C6">
                                  <w:pPr>
                                    <w:spacing w:line="220" w:lineRule="exact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ó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8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t>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82A" w:rsidRDefault="00D937C6">
                                  <w:pPr>
                                    <w:spacing w:line="220" w:lineRule="exact"/>
                                    <w:ind w:left="105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3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t>k</w:t>
                                  </w:r>
                                  <w:proofErr w:type="spellEnd"/>
                                </w:p>
                              </w:tc>
                            </w:tr>
                            <w:tr w:rsidR="007D682A">
                              <w:trPr>
                                <w:trHeight w:hRule="exact" w:val="1004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82A" w:rsidRDefault="00D937C6">
                                  <w:pPr>
                                    <w:spacing w:line="220" w:lineRule="exact"/>
                                    <w:ind w:left="425" w:right="900"/>
                                    <w:jc w:val="center"/>
                                  </w:pPr>
                                  <w:r>
                                    <w:t xml:space="preserve">1.   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du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t>k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</w:p>
                                <w:p w:rsidR="007D682A" w:rsidRDefault="00D937C6">
                                  <w:pPr>
                                    <w:spacing w:before="34"/>
                                    <w:ind w:left="82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mat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>
                                    <w:t>kus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t>k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t>.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</w:p>
                                <w:p w:rsidR="007D682A" w:rsidRDefault="00D937C6">
                                  <w:pPr>
                                    <w:spacing w:before="34"/>
                                    <w:ind w:left="820"/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tatí</w:t>
                                  </w:r>
                                  <w:r>
                                    <w:t>v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8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t>k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82A" w:rsidRDefault="007D682A">
                                  <w:pPr>
                                    <w:spacing w:line="200" w:lineRule="exact"/>
                                  </w:pPr>
                                </w:p>
                                <w:p w:rsidR="007D682A" w:rsidRDefault="007D682A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D682A" w:rsidRDefault="00D937C6">
                                  <w:pPr>
                                    <w:ind w:left="100" w:right="479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w w:val="101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w w:val="10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lm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a</w:t>
                                  </w:r>
                                  <w:r>
                                    <w:t>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j</w:t>
                                  </w:r>
                                  <w:r>
                                    <w:rPr>
                                      <w:spacing w:val="1"/>
                                    </w:rPr>
                                    <w:t>átí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á</w:t>
                                  </w:r>
                                  <w:r>
                                    <w:t>ra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</w:rPr>
                                    <w:t>vo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t>k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z</w:t>
                                  </w:r>
                                  <w:r>
                                    <w:t>ó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má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y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ú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ó</w:t>
                                  </w:r>
                                  <w:r>
                                    <w:rPr>
                                      <w:w w:val="101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82A" w:rsidRDefault="00D937C6">
                                  <w:pPr>
                                    <w:spacing w:line="220" w:lineRule="exact"/>
                                    <w:ind w:left="105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dő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%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D682A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82A" w:rsidRDefault="00D937C6">
                                  <w:pPr>
                                    <w:spacing w:line="220" w:lineRule="exact"/>
                                    <w:ind w:left="460"/>
                                  </w:pPr>
                                  <w:r>
                                    <w:t xml:space="preserve">2.   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du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É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é</w:t>
                                  </w:r>
                                  <w:r>
                                    <w:t>k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h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tá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  <w:p w:rsidR="007D682A" w:rsidRDefault="00D937C6">
                                  <w:pPr>
                                    <w:spacing w:before="34"/>
                                    <w:ind w:left="820"/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é</w:t>
                                  </w:r>
                                  <w: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íz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é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é</w:t>
                                  </w:r>
                                  <w:r>
                                    <w:t>k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j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82A" w:rsidRDefault="007D682A"/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82A" w:rsidRDefault="00D937C6">
                                  <w:pPr>
                                    <w:spacing w:line="220" w:lineRule="exact"/>
                                    <w:ind w:left="105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dő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%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D682A">
                              <w:trPr>
                                <w:trHeight w:hRule="exact" w:val="1004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82A" w:rsidRDefault="00D937C6">
                                  <w:pPr>
                                    <w:spacing w:line="220" w:lineRule="exact"/>
                                    <w:ind w:left="460"/>
                                  </w:pPr>
                                  <w:r>
                                    <w:t xml:space="preserve">3.   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du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b</w:t>
                                  </w:r>
                                  <w:r>
                                    <w:t>b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t>dű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gi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űk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ö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k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</w:p>
                                <w:p w:rsidR="007D682A" w:rsidRDefault="00D937C6">
                                  <w:pPr>
                                    <w:spacing w:before="34" w:line="275" w:lineRule="auto"/>
                                    <w:ind w:left="820" w:right="839"/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ud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t>nu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1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ó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u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ob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ó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ia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la</w:t>
                                  </w:r>
                                  <w: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w w:val="101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82A" w:rsidRDefault="007D682A"/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82A" w:rsidRDefault="00D937C6">
                                  <w:pPr>
                                    <w:spacing w:line="220" w:lineRule="exact"/>
                                    <w:ind w:left="105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dő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%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D682A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9902" w:type="dxa"/>
                                  <w:gridSpan w:val="3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82A" w:rsidRDefault="00D937C6">
                                  <w:pPr>
                                    <w:spacing w:line="220" w:lineRule="exact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w w:val="101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w w:val="101"/>
                                    </w:rPr>
                                    <w:t>:</w:t>
                                  </w:r>
                                </w:p>
                                <w:p w:rsidR="007D682A" w:rsidRDefault="00D937C6">
                                  <w:pPr>
                                    <w:ind w:left="100" w:right="751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k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n,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spacing w:val="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proofErr w:type="gramEnd"/>
                                  <w:r>
                                    <w:t>,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.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t</w:t>
                                  </w:r>
                                  <w:r>
                                    <w:t>h,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.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J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 xml:space="preserve">,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2"/>
                                    </w:rPr>
                                    <w:t>n</w:t>
                                  </w:r>
                                  <w: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k</w:t>
                                  </w:r>
                                  <w:r>
                                    <w:rPr>
                                      <w:spacing w:val="3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ma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t>. (200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2</w:t>
                                  </w:r>
                                  <w:r>
                                    <w:t>).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sz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ic</w:t>
                                  </w:r>
                                  <w:r>
                                    <w:rPr>
                                      <w:i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</w:rPr>
                                    <w:t>óg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t>.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a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ó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B</w:t>
                                  </w:r>
                                  <w:r>
                                    <w:t>ud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w w:val="101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:rsidR="007D682A" w:rsidRDefault="007D68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77.5pt;margin-top:13.2pt;width:495.95pt;height:185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qi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88"/>
                        <w:gridCol w:w="2550"/>
                        <w:gridCol w:w="2565"/>
                      </w:tblGrid>
                      <w:tr w:rsidR="007D682A">
                        <w:trPr>
                          <w:trHeight w:hRule="exact" w:val="240"/>
                        </w:trPr>
                        <w:tc>
                          <w:tcPr>
                            <w:tcW w:w="47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82A" w:rsidRDefault="00D937C6">
                            <w:pPr>
                              <w:spacing w:line="220" w:lineRule="exact"/>
                              <w:ind w:left="100"/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82A" w:rsidRDefault="00D937C6">
                            <w:pPr>
                              <w:spacing w:line="220" w:lineRule="exact"/>
                              <w:ind w:left="100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k</w:t>
                            </w:r>
                            <w:r>
                              <w:rPr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spacing w:val="-5"/>
                              </w:rPr>
                              <w:t>k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-5"/>
                              </w:rPr>
                              <w:t>ó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t>k</w:t>
                            </w:r>
                            <w:proofErr w:type="spellEnd"/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82A" w:rsidRDefault="00D937C6">
                            <w:pPr>
                              <w:spacing w:line="220" w:lineRule="exact"/>
                              <w:ind w:left="105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t>g</w:t>
                            </w:r>
                            <w:r>
                              <w:rPr>
                                <w:spacing w:val="-3"/>
                              </w:rPr>
                              <w:t>j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g</w:t>
                            </w:r>
                            <w:r>
                              <w:rPr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é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t>k</w:t>
                            </w:r>
                            <w:proofErr w:type="spellEnd"/>
                          </w:p>
                        </w:tc>
                      </w:tr>
                      <w:tr w:rsidR="007D682A">
                        <w:trPr>
                          <w:trHeight w:hRule="exact" w:val="1004"/>
                        </w:trPr>
                        <w:tc>
                          <w:tcPr>
                            <w:tcW w:w="47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82A" w:rsidRDefault="00D937C6">
                            <w:pPr>
                              <w:spacing w:line="220" w:lineRule="exact"/>
                              <w:ind w:left="425" w:right="900"/>
                              <w:jc w:val="center"/>
                            </w:pPr>
                            <w:r>
                              <w:t xml:space="preserve">1.   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du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z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g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8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spacing w:val="-8"/>
                              </w:rPr>
                              <w:t>e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spacing w:val="-8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</w:p>
                          <w:p w:rsidR="007D682A" w:rsidRDefault="00D937C6">
                            <w:pPr>
                              <w:spacing w:before="34"/>
                              <w:ind w:left="820"/>
                            </w:pP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mat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kus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g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spacing w:val="-8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  <w:p w:rsidR="007D682A" w:rsidRDefault="00D937C6">
                            <w:pPr>
                              <w:spacing w:before="34"/>
                              <w:ind w:left="820"/>
                            </w:pPr>
                            <w:proofErr w:type="spellStart"/>
                            <w:r>
                              <w:rPr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g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tatí</w:t>
                            </w:r>
                            <w:r>
                              <w:t>v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g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8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spacing w:val="-8"/>
                              </w:rPr>
                              <w:t>e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255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D682A" w:rsidRDefault="007D682A">
                            <w:pPr>
                              <w:spacing w:line="200" w:lineRule="exact"/>
                            </w:pPr>
                          </w:p>
                          <w:p w:rsidR="007D682A" w:rsidRDefault="007D682A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682A" w:rsidRDefault="00D937C6">
                            <w:pPr>
                              <w:ind w:left="100" w:right="479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z</w:t>
                            </w:r>
                            <w:proofErr w:type="spellEnd"/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g</w:t>
                            </w:r>
                            <w:r>
                              <w:rPr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101"/>
                              </w:rPr>
                              <w:t>je</w:t>
                            </w:r>
                            <w:r>
                              <w:rPr>
                                <w:spacing w:val="5"/>
                              </w:rPr>
                              <w:t>g</w:t>
                            </w:r>
                            <w:r>
                              <w:rPr>
                                <w:spacing w:val="-1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z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rPr>
                                <w:w w:val="101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w w:val="10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lm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t>z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1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a</w:t>
                            </w:r>
                            <w:r>
                              <w:t>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j</w:t>
                            </w:r>
                            <w:r>
                              <w:rPr>
                                <w:spacing w:val="1"/>
                              </w:rPr>
                              <w:t>átí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á</w:t>
                            </w:r>
                            <w:r>
                              <w:t>ra</w:t>
                            </w:r>
                            <w:proofErr w:type="spellEnd"/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</w:rPr>
                              <w:t>vo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t>k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z</w:t>
                            </w:r>
                            <w:r>
                              <w:t>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má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10"/>
                              </w:rPr>
                              <w:t>y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t>ú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>ó</w:t>
                            </w:r>
                            <w:r>
                              <w:rPr>
                                <w:w w:val="101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82A" w:rsidRDefault="00D937C6">
                            <w:pPr>
                              <w:spacing w:line="220" w:lineRule="exact"/>
                              <w:ind w:left="105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z</w:t>
                            </w:r>
                            <w:proofErr w:type="spellEnd"/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dő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5"/>
                              </w:rP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%</w:t>
                            </w:r>
                            <w:r>
                              <w:t>-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</w:p>
                        </w:tc>
                      </w:tr>
                      <w:tr w:rsidR="007D682A">
                        <w:trPr>
                          <w:trHeight w:hRule="exact" w:val="739"/>
                        </w:trPr>
                        <w:tc>
                          <w:tcPr>
                            <w:tcW w:w="47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82A" w:rsidRDefault="00D937C6">
                            <w:pPr>
                              <w:spacing w:line="220" w:lineRule="exact"/>
                              <w:ind w:left="460"/>
                            </w:pPr>
                            <w:r>
                              <w:t xml:space="preserve">2.   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du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É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z</w:t>
                            </w:r>
                            <w:r>
                              <w:rPr>
                                <w:spacing w:val="-3"/>
                              </w:rPr>
                              <w:t>é</w:t>
                            </w:r>
                            <w:r>
                              <w:t>k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é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h</w:t>
                            </w:r>
                            <w:r>
                              <w:rPr>
                                <w:spacing w:val="1"/>
                              </w:rP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tá</w:t>
                            </w:r>
                            <w:r>
                              <w:rPr>
                                <w:spacing w:val="-6"/>
                              </w:rPr>
                              <w:t>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za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7D682A" w:rsidRDefault="00D937C6">
                            <w:pPr>
                              <w:spacing w:before="34"/>
                              <w:ind w:left="820"/>
                            </w:pPr>
                            <w:proofErr w:type="spellStart"/>
                            <w:r>
                              <w:rPr>
                                <w:spacing w:val="-3"/>
                              </w:rPr>
                              <w:t>é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íz</w:t>
                            </w:r>
                            <w:r>
                              <w:rPr>
                                <w:spacing w:val="-3"/>
                              </w:rPr>
                              <w:t>é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z</w:t>
                            </w:r>
                            <w:r>
                              <w:rPr>
                                <w:spacing w:val="-3"/>
                              </w:rPr>
                              <w:t>é</w:t>
                            </w:r>
                            <w:r>
                              <w:t>k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é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á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j</w:t>
                            </w:r>
                            <w: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l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m</w:t>
                            </w:r>
                            <w:proofErr w:type="spellEnd"/>
                          </w:p>
                        </w:tc>
                        <w:tc>
                          <w:tcPr>
                            <w:tcW w:w="2550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7D682A" w:rsidRDefault="007D682A"/>
                        </w:tc>
                        <w:tc>
                          <w:tcPr>
                            <w:tcW w:w="25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82A" w:rsidRDefault="00D937C6">
                            <w:pPr>
                              <w:spacing w:line="220" w:lineRule="exact"/>
                              <w:ind w:left="105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z</w:t>
                            </w:r>
                            <w:proofErr w:type="spellEnd"/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dő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5"/>
                              </w:rP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%</w:t>
                            </w:r>
                            <w:r>
                              <w:t>-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</w:p>
                        </w:tc>
                      </w:tr>
                      <w:tr w:rsidR="007D682A">
                        <w:trPr>
                          <w:trHeight w:hRule="exact" w:val="1004"/>
                        </w:trPr>
                        <w:tc>
                          <w:tcPr>
                            <w:tcW w:w="47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82A" w:rsidRDefault="00D937C6">
                            <w:pPr>
                              <w:spacing w:line="220" w:lineRule="exact"/>
                              <w:ind w:left="460"/>
                            </w:pPr>
                            <w:r>
                              <w:t xml:space="preserve">3.   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du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b</w:t>
                            </w:r>
                            <w:r>
                              <w:t>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8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t>dű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űk</w:t>
                            </w:r>
                            <w:r>
                              <w:rPr>
                                <w:spacing w:val="-5"/>
                              </w:rPr>
                              <w:t>ö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é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k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</w:p>
                          <w:p w:rsidR="007D682A" w:rsidRDefault="00D937C6">
                            <w:pPr>
                              <w:spacing w:before="34" w:line="275" w:lineRule="auto"/>
                              <w:ind w:left="820" w:right="839"/>
                            </w:pPr>
                            <w:proofErr w:type="spellStart"/>
                            <w:r>
                              <w:rPr>
                                <w:spacing w:val="-5"/>
                              </w:rPr>
                              <w:t>f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>g</w:t>
                            </w:r>
                            <w:r>
                              <w:rPr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ud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z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t>nu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ó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5"/>
                              </w:rPr>
                              <w:t>ob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6"/>
                              </w:rPr>
                              <w:t>l</w:t>
                            </w:r>
                            <w:r>
                              <w:rPr>
                                <w:spacing w:val="-5"/>
                              </w:rPr>
                              <w:t>ó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ia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la</w:t>
                            </w:r>
                            <w: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j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a</w:t>
                            </w:r>
                            <w:r>
                              <w:rPr>
                                <w:w w:val="101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255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82A" w:rsidRDefault="007D682A"/>
                        </w:tc>
                        <w:tc>
                          <w:tcPr>
                            <w:tcW w:w="25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82A" w:rsidRDefault="00D937C6">
                            <w:pPr>
                              <w:spacing w:line="220" w:lineRule="exact"/>
                              <w:ind w:left="105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z</w:t>
                            </w:r>
                            <w:proofErr w:type="spellEnd"/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dő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5"/>
                              </w:rP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%</w:t>
                            </w:r>
                            <w:r>
                              <w:t>-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</w:p>
                        </w:tc>
                      </w:tr>
                      <w:tr w:rsidR="007D682A">
                        <w:trPr>
                          <w:trHeight w:hRule="exact" w:val="701"/>
                        </w:trPr>
                        <w:tc>
                          <w:tcPr>
                            <w:tcW w:w="9902" w:type="dxa"/>
                            <w:gridSpan w:val="3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82A" w:rsidRDefault="00D937C6">
                            <w:pPr>
                              <w:spacing w:line="220" w:lineRule="exact"/>
                              <w:ind w:left="100"/>
                            </w:pPr>
                            <w:proofErr w:type="spellStart"/>
                            <w:r>
                              <w:rPr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li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g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w w:val="101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w w:val="101"/>
                              </w:rPr>
                              <w:t>:</w:t>
                            </w:r>
                          </w:p>
                          <w:p w:rsidR="007D682A" w:rsidRDefault="00D937C6">
                            <w:pPr>
                              <w:ind w:left="100" w:right="751"/>
                            </w:pP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k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n,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pacing w:val="2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>k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n</w:t>
                            </w:r>
                            <w:proofErr w:type="spellEnd"/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  <w:r>
                              <w:t>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mi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h,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  <w:r>
                              <w:t>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spacing w:val="-6"/>
                              </w:rPr>
                              <w:t>J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2"/>
                              </w:rPr>
                              <w:t>n</w:t>
                            </w:r>
                            <w:r>
                              <w:t>-</w:t>
                            </w:r>
                            <w:proofErr w:type="spellStart"/>
                            <w:r>
                              <w:rPr>
                                <w:spacing w:val="-6"/>
                              </w:rPr>
                              <w:t>H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k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ma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. (200</w:t>
                            </w:r>
                            <w:r>
                              <w:rPr>
                                <w:spacing w:val="-5"/>
                              </w:rPr>
                              <w:t>2</w:t>
                            </w:r>
                            <w:r>
                              <w:t>).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sz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ic</w:t>
                            </w:r>
                            <w:r>
                              <w:rPr>
                                <w:i/>
                              </w:rPr>
                              <w:t>h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i/>
                              </w:rPr>
                              <w:t>óg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>a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Os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a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>ó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rPr>
                                <w:spacing w:val="-5"/>
                              </w:rPr>
                              <w:t>B</w:t>
                            </w:r>
                            <w:r>
                              <w:t>ud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w w:val="101"/>
                              </w:rPr>
                              <w:t>t</w:t>
                            </w:r>
                          </w:p>
                        </w:tc>
                      </w:tr>
                    </w:tbl>
                    <w:p w:rsidR="007D682A" w:rsidRDefault="007D682A"/>
                  </w:txbxContent>
                </v:textbox>
                <w10:wrap anchorx="page"/>
              </v:shape>
            </w:pict>
          </mc:Fallback>
        </mc:AlternateContent>
      </w:r>
      <w:r w:rsidR="00D937C6">
        <w:rPr>
          <w:b/>
        </w:rPr>
        <w:t xml:space="preserve">8. </w:t>
      </w:r>
      <w:proofErr w:type="spellStart"/>
      <w:r w:rsidR="00D937C6">
        <w:rPr>
          <w:b/>
        </w:rPr>
        <w:t>Ta</w:t>
      </w:r>
      <w:r w:rsidR="00D937C6">
        <w:rPr>
          <w:b/>
          <w:spacing w:val="1"/>
        </w:rPr>
        <w:t>r</w:t>
      </w:r>
      <w:r w:rsidR="00D937C6">
        <w:rPr>
          <w:b/>
          <w:spacing w:val="-5"/>
        </w:rPr>
        <w:t>t</w:t>
      </w:r>
      <w:r w:rsidR="00D937C6">
        <w:rPr>
          <w:b/>
        </w:rPr>
        <w:t>a</w:t>
      </w:r>
      <w:r w:rsidR="00D937C6">
        <w:rPr>
          <w:b/>
          <w:spacing w:val="1"/>
        </w:rPr>
        <w:t>l</w:t>
      </w:r>
      <w:r w:rsidR="00D937C6">
        <w:rPr>
          <w:b/>
          <w:spacing w:val="-5"/>
        </w:rPr>
        <w:t>m</w:t>
      </w:r>
      <w:r w:rsidR="00D937C6">
        <w:rPr>
          <w:b/>
        </w:rPr>
        <w:t>ak</w:t>
      </w:r>
      <w:proofErr w:type="spellEnd"/>
    </w:p>
    <w:p w:rsidR="007D682A" w:rsidRDefault="007D682A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2550"/>
        <w:gridCol w:w="2565"/>
      </w:tblGrid>
      <w:tr w:rsidR="007D682A">
        <w:trPr>
          <w:trHeight w:hRule="exact" w:val="1618"/>
        </w:trPr>
        <w:tc>
          <w:tcPr>
            <w:tcW w:w="990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t>C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é</w:t>
            </w:r>
            <w:r>
              <w:t>pe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t>(20</w:t>
            </w:r>
            <w:r>
              <w:rPr>
                <w:spacing w:val="-5"/>
              </w:rPr>
              <w:t>0</w:t>
            </w:r>
            <w:r>
              <w:t>5).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</w:rPr>
              <w:t>K</w:t>
            </w:r>
            <w:r>
              <w:rPr>
                <w:i/>
                <w:spacing w:val="-5"/>
              </w:rPr>
              <w:t>o</w:t>
            </w:r>
            <w:r>
              <w:rPr>
                <w:i/>
              </w:rPr>
              <w:t>gn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1"/>
              </w:rPr>
              <w:t>tí</w:t>
            </w:r>
            <w:r>
              <w:rPr>
                <w:i/>
              </w:rPr>
              <w:t>v</w:t>
            </w:r>
            <w:proofErr w:type="spellEnd"/>
            <w:r>
              <w:rPr>
                <w:i/>
                <w:spacing w:val="2"/>
              </w:rPr>
              <w:t xml:space="preserve"> </w:t>
            </w:r>
            <w:proofErr w:type="spellStart"/>
            <w:r>
              <w:rPr>
                <w:i/>
                <w:spacing w:val="-3"/>
              </w:rPr>
              <w:t>f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3"/>
              </w:rPr>
              <w:t>j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ő</w:t>
            </w:r>
            <w:r>
              <w:rPr>
                <w:i/>
                <w:spacing w:val="-5"/>
              </w:rPr>
              <w:t>d</w:t>
            </w:r>
            <w:r>
              <w:rPr>
                <w:i/>
                <w:spacing w:val="1"/>
              </w:rPr>
              <w:t>é</w:t>
            </w:r>
            <w:r>
              <w:rPr>
                <w:i/>
              </w:rPr>
              <w:t>s</w:t>
            </w:r>
            <w:proofErr w:type="spellEnd"/>
            <w:r>
              <w:rPr>
                <w:i/>
                <w:spacing w:val="4"/>
              </w:rPr>
              <w:t xml:space="preserve"> </w:t>
            </w:r>
            <w:proofErr w:type="spellStart"/>
            <w:r>
              <w:rPr>
                <w:i/>
                <w:spacing w:val="-5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u</w:t>
            </w:r>
            <w:r>
              <w:rPr>
                <w:i/>
                <w:spacing w:val="-2"/>
              </w:rPr>
              <w:t>r</w:t>
            </w:r>
            <w:r>
              <w:rPr>
                <w:i/>
              </w:rPr>
              <w:t>op</w:t>
            </w:r>
            <w:r>
              <w:rPr>
                <w:i/>
                <w:spacing w:val="-2"/>
              </w:rPr>
              <w:t>sz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ho</w:t>
            </w:r>
            <w:r>
              <w:rPr>
                <w:i/>
                <w:spacing w:val="1"/>
              </w:rPr>
              <w:t>l</w:t>
            </w:r>
            <w:r>
              <w:rPr>
                <w:i/>
                <w:spacing w:val="-5"/>
              </w:rPr>
              <w:t>ó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a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do</w:t>
            </w:r>
            <w:r>
              <w:rPr>
                <w:spacing w:val="1"/>
              </w:rPr>
              <w:t>la</w:t>
            </w:r>
            <w:r>
              <w:t>t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5"/>
              </w:rPr>
              <w:t>ó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B</w:t>
            </w:r>
            <w:r>
              <w:t>u</w:t>
            </w:r>
            <w:r>
              <w:rPr>
                <w:spacing w:val="-5"/>
              </w:rPr>
              <w:t>d</w:t>
            </w:r>
            <w:r>
              <w:rPr>
                <w:spacing w:val="1"/>
                <w:w w:val="101"/>
              </w:rPr>
              <w:t>a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t</w:t>
            </w:r>
          </w:p>
          <w:p w:rsidR="007D682A" w:rsidRDefault="00D937C6">
            <w:pPr>
              <w:ind w:left="100"/>
            </w:pPr>
            <w:proofErr w:type="spellStart"/>
            <w:r>
              <w:t>C</w:t>
            </w:r>
            <w:r>
              <w:rPr>
                <w:spacing w:val="1"/>
              </w:rPr>
              <w:t>zi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e</w:t>
            </w:r>
            <w:r>
              <w:t>r</w:t>
            </w:r>
            <w:proofErr w:type="spellEnd"/>
            <w:r>
              <w:rPr>
                <w:spacing w:val="5"/>
              </w:rPr>
              <w:t xml:space="preserve"> </w:t>
            </w:r>
            <w:r>
              <w:t>I. (20</w:t>
            </w:r>
            <w:r>
              <w:rPr>
                <w:spacing w:val="-5"/>
              </w:rPr>
              <w:t>0</w:t>
            </w:r>
            <w:r>
              <w:t>5).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spacing w:val="-3"/>
              </w:rPr>
              <w:t>f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5"/>
              </w:rPr>
              <w:t>g</w:t>
            </w:r>
            <w:r>
              <w:rPr>
                <w:i/>
                <w:spacing w:val="1"/>
              </w:rPr>
              <w:t>ye</w:t>
            </w:r>
            <w:r>
              <w:rPr>
                <w:i/>
                <w:spacing w:val="-3"/>
              </w:rPr>
              <w:t>l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</w:t>
            </w:r>
            <w:r>
              <w:rPr>
                <w:i/>
                <w:spacing w:val="-2"/>
              </w:rPr>
              <w:t>sz</w:t>
            </w:r>
            <w:r>
              <w:rPr>
                <w:i/>
                <w:spacing w:val="1"/>
              </w:rPr>
              <w:t>ic</w:t>
            </w:r>
            <w:r>
              <w:rPr>
                <w:i/>
                <w:spacing w:val="-5"/>
              </w:rPr>
              <w:t>h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ó</w:t>
            </w:r>
            <w:r>
              <w:rPr>
                <w:i/>
                <w:spacing w:val="-5"/>
              </w:rPr>
              <w:t>g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á</w:t>
            </w:r>
            <w:r>
              <w:rPr>
                <w:i/>
                <w:spacing w:val="4"/>
              </w:rPr>
              <w:t>j</w:t>
            </w:r>
            <w:r>
              <w:rPr>
                <w:i/>
                <w:spacing w:val="-5"/>
              </w:rPr>
              <w:t>a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t>k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3"/>
              </w:rPr>
              <w:t>ém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r>
              <w:t>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6"/>
              </w:rPr>
              <w:t>K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r>
              <w:t>d</w:t>
            </w:r>
            <w:r>
              <w:rPr>
                <w:spacing w:val="-5"/>
              </w:rPr>
              <w:t>ó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B</w:t>
            </w:r>
            <w:r>
              <w:t>ud</w:t>
            </w:r>
            <w:r>
              <w:rPr>
                <w:spacing w:val="1"/>
              </w:rPr>
              <w:t>a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t</w:t>
            </w:r>
          </w:p>
          <w:p w:rsidR="007D682A" w:rsidRDefault="00D937C6">
            <w:pPr>
              <w:ind w:left="100"/>
            </w:pP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s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(2</w:t>
            </w:r>
            <w:r>
              <w:rPr>
                <w:spacing w:val="-5"/>
              </w:rPr>
              <w:t>0</w:t>
            </w:r>
            <w:r>
              <w:t>15</w:t>
            </w:r>
            <w:r>
              <w:rPr>
                <w:spacing w:val="-5"/>
              </w:rPr>
              <w:t>)</w:t>
            </w:r>
            <w:r>
              <w:t>.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B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ve</w:t>
            </w:r>
            <w:r>
              <w:rPr>
                <w:i/>
                <w:spacing w:val="-2"/>
              </w:rPr>
              <w:t>z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té</w:t>
            </w:r>
            <w:r>
              <w:rPr>
                <w:i/>
              </w:rPr>
              <w:t>s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az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i</w:t>
            </w:r>
            <w:r>
              <w:rPr>
                <w:i/>
              </w:rPr>
              <w:t>d</w:t>
            </w:r>
            <w:r>
              <w:rPr>
                <w:i/>
                <w:spacing w:val="-3"/>
              </w:rPr>
              <w:t>e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u</w:t>
            </w:r>
            <w:r>
              <w:rPr>
                <w:i/>
                <w:spacing w:val="-5"/>
              </w:rPr>
              <w:t>d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>m</w:t>
            </w:r>
            <w:r>
              <w:rPr>
                <w:i/>
              </w:rPr>
              <w:t>án</w:t>
            </w:r>
            <w:r>
              <w:rPr>
                <w:i/>
                <w:spacing w:val="1"/>
              </w:rPr>
              <w:t>y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k</w:t>
            </w:r>
            <w:r>
              <w:rPr>
                <w:i/>
              </w:rPr>
              <w:t>b</w:t>
            </w:r>
            <w:r>
              <w:rPr>
                <w:i/>
                <w:spacing w:val="-5"/>
              </w:rPr>
              <w:t>a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spacing w:val="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0"/>
              </w:rPr>
              <w:t>y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</w:t>
            </w:r>
            <w:r>
              <w:t>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1"/>
              </w:rPr>
              <w:t>ia</w:t>
            </w:r>
            <w:r>
              <w:t>d</w:t>
            </w:r>
            <w:r>
              <w:rPr>
                <w:spacing w:val="-5"/>
              </w:rPr>
              <w:t>ó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v</w:t>
            </w:r>
            <w:r>
              <w:rPr>
                <w:spacing w:val="1"/>
                <w:w w:val="101"/>
              </w:rPr>
              <w:t>á</w:t>
            </w:r>
            <w:r>
              <w:t>r</w:t>
            </w:r>
            <w:proofErr w:type="spellEnd"/>
          </w:p>
          <w:p w:rsidR="007D682A" w:rsidRDefault="00D937C6">
            <w:pPr>
              <w:ind w:left="100"/>
            </w:pP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s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(2</w:t>
            </w:r>
            <w:r>
              <w:rPr>
                <w:spacing w:val="-5"/>
              </w:rPr>
              <w:t>0</w:t>
            </w:r>
            <w:r>
              <w:t>15</w:t>
            </w:r>
            <w:r>
              <w:rPr>
                <w:spacing w:val="-5"/>
              </w:rPr>
              <w:t>)</w:t>
            </w:r>
            <w:r>
              <w:t>.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B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ve</w:t>
            </w:r>
            <w:r>
              <w:rPr>
                <w:i/>
                <w:spacing w:val="-2"/>
              </w:rPr>
              <w:t>z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té</w:t>
            </w:r>
            <w:r>
              <w:rPr>
                <w:i/>
              </w:rPr>
              <w:t>s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az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i</w:t>
            </w:r>
            <w:r>
              <w:rPr>
                <w:i/>
              </w:rPr>
              <w:t>d</w:t>
            </w:r>
            <w:r>
              <w:rPr>
                <w:i/>
                <w:spacing w:val="-3"/>
              </w:rPr>
              <w:t>e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u</w:t>
            </w:r>
            <w:r>
              <w:rPr>
                <w:i/>
                <w:spacing w:val="-5"/>
              </w:rPr>
              <w:t>d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>m</w:t>
            </w:r>
            <w:r>
              <w:rPr>
                <w:i/>
              </w:rPr>
              <w:t>án</w:t>
            </w:r>
            <w:r>
              <w:rPr>
                <w:i/>
                <w:spacing w:val="1"/>
              </w:rPr>
              <w:t>y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k</w:t>
            </w:r>
            <w:r>
              <w:rPr>
                <w:i/>
              </w:rPr>
              <w:t>ba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(</w:t>
            </w:r>
            <w:proofErr w:type="spellStart"/>
            <w:r>
              <w:rPr>
                <w:i/>
              </w:rPr>
              <w:t>În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2"/>
              </w:rPr>
              <w:t>r</w:t>
            </w:r>
            <w:r>
              <w:rPr>
                <w:i/>
              </w:rPr>
              <w:t>od</w:t>
            </w:r>
            <w:r>
              <w:rPr>
                <w:i/>
                <w:spacing w:val="-5"/>
              </w:rPr>
              <w:t>u</w:t>
            </w:r>
            <w:r>
              <w:rPr>
                <w:i/>
                <w:spacing w:val="1"/>
              </w:rPr>
              <w:t>ce</w:t>
            </w:r>
            <w:r>
              <w:rPr>
                <w:i/>
                <w:spacing w:val="-6"/>
              </w:rPr>
              <w:t>r</w:t>
            </w:r>
            <w:r>
              <w:rPr>
                <w:i/>
              </w:rPr>
              <w:t>e</w:t>
            </w:r>
            <w:proofErr w:type="spellEnd"/>
            <w:r>
              <w:rPr>
                <w:i/>
                <w:spacing w:val="7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î</w:t>
            </w:r>
            <w:r>
              <w:rPr>
                <w:i/>
              </w:rPr>
              <w:t>n</w:t>
            </w:r>
            <w:proofErr w:type="spellEnd"/>
            <w:r>
              <w:rPr>
                <w:i/>
                <w:spacing w:val="4"/>
              </w:rPr>
              <w:t xml:space="preserve"> </w:t>
            </w:r>
            <w:proofErr w:type="spellStart"/>
            <w:r>
              <w:rPr>
                <w:i/>
                <w:spacing w:val="-5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u</w:t>
            </w:r>
            <w:r>
              <w:rPr>
                <w:i/>
                <w:spacing w:val="-2"/>
              </w:rPr>
              <w:t>r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>ș</w:t>
            </w:r>
            <w:r>
              <w:rPr>
                <w:i/>
                <w:spacing w:val="-3"/>
              </w:rPr>
              <w:t>t</w:t>
            </w:r>
            <w:r>
              <w:rPr>
                <w:i/>
                <w:spacing w:val="1"/>
              </w:rPr>
              <w:t>ii</w:t>
            </w:r>
            <w:r>
              <w:rPr>
                <w:i/>
                <w:spacing w:val="-5"/>
              </w:rPr>
              <w:t>n</w:t>
            </w:r>
            <w:r>
              <w:rPr>
                <w:i/>
                <w:spacing w:val="1"/>
              </w:rPr>
              <w:t>țe</w:t>
            </w:r>
            <w:proofErr w:type="spellEnd"/>
            <w:r>
              <w:rPr>
                <w:i/>
                <w:spacing w:val="-5"/>
              </w:rPr>
              <w:t>)</w:t>
            </w:r>
            <w:r>
              <w:rPr>
                <w:i/>
              </w:rPr>
              <w:t>.</w:t>
            </w:r>
            <w:r>
              <w:rPr>
                <w:i/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t>up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>t</w:t>
            </w:r>
            <w:proofErr w:type="spellEnd"/>
            <w:r>
              <w:t xml:space="preserve"> de 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u</w:t>
            </w:r>
            <w:r>
              <w:rPr>
                <w:spacing w:val="5"/>
              </w:rPr>
              <w:t>r</w:t>
            </w:r>
            <w:r>
              <w:t>s</w:t>
            </w:r>
          </w:p>
          <w:p w:rsidR="007D682A" w:rsidRDefault="00D937C6">
            <w:pPr>
              <w:spacing w:before="1"/>
              <w:ind w:left="100"/>
            </w:pPr>
            <w:r>
              <w:rPr>
                <w:spacing w:val="-2"/>
              </w:rPr>
              <w:t>K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b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B</w:t>
            </w:r>
            <w:r>
              <w:rPr>
                <w:spacing w:val="2"/>
              </w:rPr>
              <w:t>.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-6"/>
              </w:rPr>
              <w:t>s</w:t>
            </w:r>
            <w:r>
              <w:rPr>
                <w:spacing w:val="5"/>
              </w:rPr>
              <w:t>h</w:t>
            </w:r>
            <w:r>
              <w:rPr>
                <w:spacing w:val="1"/>
              </w:rPr>
              <w:t>a</w:t>
            </w:r>
            <w:r>
              <w:rPr>
                <w:spacing w:val="-6"/>
              </w:rPr>
              <w:t>w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2"/>
              </w:rPr>
              <w:t>.</w:t>
            </w:r>
            <w:r>
              <w:rPr>
                <w:spacing w:val="-6"/>
              </w:rPr>
              <w:t>Q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(</w:t>
            </w:r>
            <w:r>
              <w:t>2007</w:t>
            </w:r>
            <w:r>
              <w:rPr>
                <w:spacing w:val="-5"/>
              </w:rPr>
              <w:t>)</w:t>
            </w:r>
            <w:r>
              <w:t>.</w:t>
            </w:r>
            <w:r>
              <w:rPr>
                <w:spacing w:val="9"/>
              </w:rPr>
              <w:t xml:space="preserve"> </w:t>
            </w:r>
            <w:r>
              <w:rPr>
                <w:i/>
                <w:spacing w:val="-3"/>
              </w:rPr>
              <w:t>F</w:t>
            </w:r>
            <w:r>
              <w:rPr>
                <w:i/>
              </w:rPr>
              <w:t>un</w:t>
            </w:r>
            <w:r>
              <w:rPr>
                <w:i/>
                <w:spacing w:val="-5"/>
              </w:rPr>
              <w:t>d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>m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5"/>
              </w:rPr>
              <w:t>n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hu</w:t>
            </w:r>
            <w:r>
              <w:rPr>
                <w:i/>
                <w:spacing w:val="-2"/>
              </w:rPr>
              <w:t>m</w:t>
            </w:r>
            <w:r>
              <w:rPr>
                <w:i/>
              </w:rPr>
              <w:t xml:space="preserve">an </w:t>
            </w:r>
            <w:r>
              <w:rPr>
                <w:i/>
                <w:spacing w:val="-5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u</w:t>
            </w:r>
            <w:r>
              <w:rPr>
                <w:i/>
                <w:spacing w:val="-6"/>
              </w:rPr>
              <w:t>r</w:t>
            </w:r>
            <w:r>
              <w:rPr>
                <w:i/>
              </w:rPr>
              <w:t>op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1"/>
              </w:rPr>
              <w:t>yc</w:t>
            </w:r>
            <w:r>
              <w:rPr>
                <w:i/>
              </w:rPr>
              <w:t>h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o</w:t>
            </w:r>
            <w:r>
              <w:rPr>
                <w:i/>
                <w:spacing w:val="-5"/>
              </w:rPr>
              <w:t>g</w:t>
            </w:r>
            <w:r>
              <w:rPr>
                <w:i/>
                <w:spacing w:val="3"/>
              </w:rPr>
              <w:t>y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(</w:t>
            </w:r>
            <w:r>
              <w:rPr>
                <w:spacing w:val="-5"/>
              </w:rPr>
              <w:t>6</w:t>
            </w:r>
            <w:r>
              <w:rPr>
                <w:spacing w:val="-3"/>
              </w:rPr>
              <w:t>t</w:t>
            </w:r>
            <w:r>
              <w:t>h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d</w:t>
            </w:r>
            <w:r>
              <w:rPr>
                <w:spacing w:val="2"/>
              </w:rPr>
              <w:t>.</w:t>
            </w:r>
            <w:r>
              <w:t>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 xml:space="preserve">k, </w:t>
            </w:r>
            <w:r>
              <w:rPr>
                <w:spacing w:val="-2"/>
              </w:rPr>
              <w:t>NY</w:t>
            </w:r>
            <w:r>
              <w:t xml:space="preserve">: </w:t>
            </w:r>
            <w:r>
              <w:rPr>
                <w:spacing w:val="-3"/>
              </w:rPr>
              <w:t>W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t</w:t>
            </w:r>
            <w:r>
              <w:t>h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u</w:t>
            </w: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li</w:t>
            </w:r>
            <w:r>
              <w:rPr>
                <w:spacing w:val="-6"/>
              </w:rPr>
              <w:t>s</w:t>
            </w:r>
            <w:r>
              <w:rPr>
                <w:spacing w:val="5"/>
              </w:rPr>
              <w:t>h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t>s</w:t>
            </w:r>
          </w:p>
          <w:p w:rsidR="007D682A" w:rsidRDefault="00D937C6">
            <w:pPr>
              <w:ind w:left="100"/>
            </w:pPr>
            <w:proofErr w:type="spellStart"/>
            <w:r>
              <w:rPr>
                <w:spacing w:val="-2"/>
              </w:rPr>
              <w:t>M</w:t>
            </w:r>
            <w:r>
              <w:rPr>
                <w:spacing w:val="-3"/>
              </w:rPr>
              <w:t>á</w:t>
            </w:r>
            <w:r>
              <w:rPr>
                <w:spacing w:val="5"/>
              </w:rPr>
              <w:t>r</w:t>
            </w:r>
            <w:r>
              <w:t>kus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A</w:t>
            </w:r>
            <w:r>
              <w:t>. (2006</w:t>
            </w:r>
            <w:r>
              <w:rPr>
                <w:spacing w:val="-5"/>
              </w:rPr>
              <w:t>)</w:t>
            </w:r>
            <w:r>
              <w:t>.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u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ó</w:t>
            </w:r>
            <w:r>
              <w:rPr>
                <w:i/>
                <w:spacing w:val="-5"/>
              </w:rPr>
              <w:t>g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a</w:t>
            </w:r>
            <w:proofErr w:type="spellEnd"/>
            <w:r>
              <w:rPr>
                <w:i/>
                <w:spacing w:val="4"/>
              </w:rPr>
              <w:t xml:space="preserve"> </w:t>
            </w:r>
            <w:proofErr w:type="spellStart"/>
            <w:r>
              <w:rPr>
                <w:i/>
              </w:rPr>
              <w:t>p</w:t>
            </w:r>
            <w:r>
              <w:rPr>
                <w:i/>
                <w:spacing w:val="-2"/>
              </w:rPr>
              <w:t>sz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h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ógus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ha</w:t>
            </w:r>
            <w:r>
              <w:rPr>
                <w:i/>
                <w:spacing w:val="-3"/>
              </w:rPr>
              <w:t>l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g</w:t>
            </w:r>
            <w:r>
              <w:rPr>
                <w:i/>
                <w:spacing w:val="-5"/>
              </w:rPr>
              <w:t>a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ók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sz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>m</w:t>
            </w:r>
            <w:r>
              <w:rPr>
                <w:i/>
                <w:spacing w:val="-5"/>
              </w:rPr>
              <w:t>á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3"/>
              </w:rPr>
              <w:t>a</w:t>
            </w:r>
            <w:proofErr w:type="spellEnd"/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a</w:t>
            </w:r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5"/>
              </w:rPr>
              <w:t>ó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B</w:t>
            </w:r>
            <w:r>
              <w:t>ud</w:t>
            </w:r>
            <w:r>
              <w:rPr>
                <w:spacing w:val="-3"/>
              </w:rPr>
              <w:t>a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t</w:t>
            </w:r>
          </w:p>
          <w:p w:rsidR="007D682A" w:rsidRDefault="00D937C6">
            <w:pPr>
              <w:ind w:left="100"/>
            </w:pPr>
            <w:proofErr w:type="spellStart"/>
            <w:r>
              <w:rPr>
                <w:spacing w:val="-2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á</w:t>
            </w:r>
            <w:r>
              <w:t>h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. (200</w:t>
            </w:r>
            <w:r>
              <w:rPr>
                <w:spacing w:val="-5"/>
              </w:rPr>
              <w:t>6</w:t>
            </w:r>
            <w:r>
              <w:t>).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  <w:spacing w:val="-3"/>
              </w:rPr>
              <w:t>P</w:t>
            </w:r>
            <w:r>
              <w:rPr>
                <w:i/>
                <w:spacing w:val="-2"/>
              </w:rPr>
              <w:t>sz</w:t>
            </w:r>
            <w:r>
              <w:rPr>
                <w:i/>
                <w:spacing w:val="1"/>
              </w:rPr>
              <w:t>ic</w:t>
            </w:r>
            <w:r>
              <w:rPr>
                <w:i/>
              </w:rPr>
              <w:t>h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óg</w:t>
            </w:r>
            <w:r>
              <w:rPr>
                <w:i/>
                <w:spacing w:val="-3"/>
              </w:rPr>
              <w:t>i</w:t>
            </w:r>
            <w:r>
              <w:rPr>
                <w:i/>
              </w:rPr>
              <w:t>ai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a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>p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sm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4"/>
              </w:rPr>
              <w:t>k</w:t>
            </w:r>
            <w:proofErr w:type="spellEnd"/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Bö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é</w:t>
            </w:r>
            <w:r>
              <w:rPr>
                <w:spacing w:val="-2"/>
              </w:rPr>
              <w:t>s</w:t>
            </w:r>
            <w:r>
              <w:t>z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z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-3"/>
              </w:rPr>
              <w:t>m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B</w:t>
            </w:r>
            <w:r>
              <w:t>ud</w:t>
            </w:r>
            <w:r>
              <w:rPr>
                <w:spacing w:val="1"/>
              </w:rPr>
              <w:t>a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t</w:t>
            </w:r>
          </w:p>
        </w:tc>
      </w:tr>
      <w:tr w:rsidR="007D682A">
        <w:trPr>
          <w:trHeight w:hRule="exact" w:val="24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rPr>
                <w:b/>
              </w:rPr>
              <w:t>8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5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A</w:t>
            </w:r>
            <w:r>
              <w:rPr>
                <w:b/>
              </w:rPr>
              <w:t>T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ti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a</w:t>
            </w:r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5"/>
              </w:rPr>
              <w:t>ó</w:t>
            </w:r>
            <w:r>
              <w:t>d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k</w:t>
            </w:r>
            <w:proofErr w:type="spellEnd"/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proofErr w:type="spellStart"/>
            <w:r>
              <w:rPr>
                <w:spacing w:val="-2"/>
              </w:rPr>
              <w:t>M</w:t>
            </w:r>
            <w:r>
              <w:rPr>
                <w:spacing w:val="-3"/>
                <w:w w:val="101"/>
              </w:rPr>
              <w:t>e</w:t>
            </w:r>
            <w:r>
              <w:t>g</w:t>
            </w:r>
            <w:r>
              <w:rPr>
                <w:spacing w:val="-3"/>
              </w:rPr>
              <w:t>j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g</w:t>
            </w:r>
            <w:r>
              <w:rPr>
                <w:spacing w:val="-5"/>
              </w:rPr>
              <w:t>y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3"/>
              </w:rPr>
              <w:t>s</w:t>
            </w:r>
            <w:r>
              <w:rPr>
                <w:spacing w:val="-3"/>
                <w:w w:val="101"/>
              </w:rPr>
              <w:t>e</w:t>
            </w:r>
            <w:r>
              <w:t>k</w:t>
            </w:r>
            <w:proofErr w:type="spellEnd"/>
          </w:p>
        </w:tc>
      </w:tr>
      <w:tr w:rsidR="007D682A">
        <w:trPr>
          <w:trHeight w:hRule="exact" w:val="932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33"/>
            </w:pPr>
            <w:r>
              <w:t xml:space="preserve">1.   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t>: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5"/>
              </w:rPr>
              <w:t>o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at</w:t>
            </w:r>
            <w:r>
              <w:rPr>
                <w:spacing w:val="-3"/>
              </w:rPr>
              <w:t>i</w:t>
            </w:r>
            <w:r>
              <w:t>kus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g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t>d</w:t>
            </w:r>
            <w:r>
              <w:rPr>
                <w:spacing w:val="-6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t>r</w:t>
            </w:r>
            <w:proofErr w:type="spellEnd"/>
            <w:r>
              <w:t>.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e</w:t>
            </w:r>
            <w:r>
              <w:t>g</w:t>
            </w:r>
            <w:r>
              <w:rPr>
                <w:spacing w:val="-3"/>
              </w:rPr>
              <w:t>e</w:t>
            </w:r>
            <w:r>
              <w:rPr>
                <w:spacing w:val="1"/>
                <w:w w:val="101"/>
              </w:rPr>
              <w:t>tatí</w:t>
            </w:r>
            <w:r>
              <w:t>v</w:t>
            </w:r>
            <w:proofErr w:type="spellEnd"/>
          </w:p>
          <w:p w:rsidR="007D682A" w:rsidRDefault="00D937C6">
            <w:pPr>
              <w:spacing w:before="29"/>
              <w:ind w:left="494"/>
            </w:pPr>
            <w:proofErr w:type="spellStart"/>
            <w:proofErr w:type="gramStart"/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t>d</w:t>
            </w:r>
            <w:r>
              <w:rPr>
                <w:spacing w:val="-6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t>r</w:t>
            </w:r>
            <w:proofErr w:type="spellEnd"/>
            <w:proofErr w:type="gramEnd"/>
            <w:r>
              <w:t>.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6"/>
              </w:rPr>
              <w:t>A</w:t>
            </w:r>
            <w:r>
              <w:t>n</w:t>
            </w:r>
            <w:r>
              <w:rPr>
                <w:spacing w:val="1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z</w:t>
            </w:r>
            <w:r>
              <w:rPr>
                <w:spacing w:val="1"/>
                <w:w w:val="101"/>
              </w:rPr>
              <w:t>át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33" w:right="153"/>
            </w:pP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ma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i</w:t>
            </w:r>
            <w:r>
              <w:t>kus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i</w:t>
            </w:r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g</w:t>
            </w:r>
            <w:r>
              <w:rPr>
                <w:spacing w:val="5"/>
              </w:rPr>
              <w:t>r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t>d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proofErr w:type="spellEnd"/>
            <w:r>
              <w:t>, a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tatí</w:t>
            </w:r>
            <w:r>
              <w:t>v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i</w:t>
            </w:r>
            <w:r>
              <w:t>d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5"/>
              </w:rPr>
              <w:t>r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t>d</w:t>
            </w:r>
            <w:r>
              <w:rPr>
                <w:spacing w:val="-6"/>
              </w:rPr>
              <w:t>s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3"/>
                <w:w w:val="101"/>
              </w:rPr>
              <w:t>e</w:t>
            </w:r>
            <w:r>
              <w:t>r</w:t>
            </w:r>
            <w:proofErr w:type="spellEnd"/>
            <w:r>
              <w:t>,</w:t>
            </w:r>
          </w:p>
          <w:p w:rsidR="007D682A" w:rsidRDefault="00D937C6">
            <w:pPr>
              <w:spacing w:before="1" w:line="220" w:lineRule="exact"/>
              <w:ind w:left="133" w:right="1082"/>
            </w:pPr>
            <w:proofErr w:type="spellStart"/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1"/>
                <w:w w:val="101"/>
              </w:rPr>
              <w:t>zát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u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</w:rPr>
              <w:t>m</w:t>
            </w:r>
            <w:r>
              <w:rPr>
                <w:spacing w:val="-3"/>
                <w:w w:val="101"/>
              </w:rPr>
              <w:t>á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yo</w:t>
            </w:r>
            <w:r>
              <w:rPr>
                <w:spacing w:val="1"/>
                <w:w w:val="101"/>
              </w:rPr>
              <w:t>zá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 w:right="176"/>
            </w:pP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ll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at</w:t>
            </w:r>
            <w:r>
              <w:rPr>
                <w:spacing w:val="-5"/>
              </w:rPr>
              <w:t>ó</w:t>
            </w:r>
            <w:r>
              <w:t>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a</w:t>
            </w:r>
            <w:r>
              <w:t>k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í</w:t>
            </w:r>
            <w:r>
              <w:t>v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w w:val="101"/>
              </w:rPr>
              <w:t>e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t>n</w:t>
            </w:r>
            <w:r>
              <w:rPr>
                <w:spacing w:val="1"/>
              </w:rPr>
              <w:t>a</w:t>
            </w:r>
            <w:r>
              <w:t>gy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-3"/>
              </w:rPr>
              <w:t>a</w:t>
            </w:r>
            <w:r>
              <w:t>ng</w:t>
            </w:r>
            <w:r>
              <w:rPr>
                <w:spacing w:val="-2"/>
              </w:rPr>
              <w:t>s</w:t>
            </w:r>
            <w:r>
              <w:t>ú</w:t>
            </w:r>
            <w:r>
              <w:rPr>
                <w:spacing w:val="1"/>
              </w:rPr>
              <w:t>l</w:t>
            </w:r>
            <w:r>
              <w:rPr>
                <w:spacing w:val="-10"/>
              </w:rPr>
              <w:t>y</w:t>
            </w:r>
            <w:r>
              <w:t>t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k</w:t>
            </w:r>
            <w:r>
              <w:rPr>
                <w:spacing w:val="1"/>
              </w:rPr>
              <w:t>a</w:t>
            </w:r>
            <w:r>
              <w:t>p</w:t>
            </w:r>
            <w:proofErr w:type="spellEnd"/>
          </w:p>
        </w:tc>
      </w:tr>
      <w:tr w:rsidR="007D682A">
        <w:trPr>
          <w:trHeight w:hRule="exact" w:val="931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33"/>
            </w:pPr>
            <w:r>
              <w:t xml:space="preserve">2.   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t>: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b</w:t>
            </w:r>
            <w:r>
              <w:t>b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5"/>
              </w:rPr>
              <w:t>r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t>dű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3"/>
              </w:rPr>
              <w:t>e</w:t>
            </w:r>
            <w:r>
              <w:t>gi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t>űk</w:t>
            </w:r>
            <w:r>
              <w:rPr>
                <w:spacing w:val="-5"/>
              </w:rPr>
              <w:t>ö</w:t>
            </w:r>
            <w:r>
              <w:t>d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e</w:t>
            </w:r>
            <w:r>
              <w:t>k</w:t>
            </w:r>
            <w:proofErr w:type="spellEnd"/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t>A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1"/>
              </w:rPr>
              <w:t>a</w:t>
            </w:r>
            <w:r>
              <w:t>g</w:t>
            </w:r>
            <w:r>
              <w:rPr>
                <w:spacing w:val="1"/>
              </w:rPr>
              <w:t>a</w:t>
            </w:r>
            <w:r>
              <w:rPr>
                <w:spacing w:val="-6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b</w:t>
            </w:r>
            <w:r>
              <w:t>b</w:t>
            </w:r>
            <w:proofErr w:type="spellEnd"/>
            <w:r>
              <w:t xml:space="preserve"> </w:t>
            </w:r>
            <w:proofErr w:type="spellStart"/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d</w:t>
            </w:r>
            <w:r>
              <w:t>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i</w:t>
            </w:r>
            <w:r>
              <w:t>d</w:t>
            </w:r>
            <w:r>
              <w:rPr>
                <w:spacing w:val="-3"/>
              </w:rPr>
              <w:t>e</w:t>
            </w:r>
            <w:r>
              <w:t>gi</w:t>
            </w:r>
            <w:proofErr w:type="spellEnd"/>
          </w:p>
          <w:p w:rsidR="007D682A" w:rsidRDefault="00D937C6">
            <w:pPr>
              <w:ind w:left="100" w:right="361"/>
            </w:pP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5"/>
              </w:rPr>
              <w:t>k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é</w:t>
            </w:r>
            <w:r>
              <w:t>g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u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ia</w:t>
            </w:r>
            <w:r>
              <w:t>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a</w:t>
            </w:r>
            <w:r>
              <w:rPr>
                <w:spacing w:val="1"/>
                <w:w w:val="101"/>
              </w:rPr>
              <w:t>la</w:t>
            </w:r>
            <w:r>
              <w:t>p</w:t>
            </w:r>
            <w:r>
              <w:rPr>
                <w:spacing w:val="-3"/>
              </w:rPr>
              <w:t>j</w:t>
            </w:r>
            <w:r>
              <w:rPr>
                <w:spacing w:val="-3"/>
                <w:w w:val="101"/>
              </w:rPr>
              <w:t>ai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a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u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</w:rPr>
              <w:t>m</w:t>
            </w:r>
            <w:r>
              <w:rPr>
                <w:spacing w:val="-3"/>
                <w:w w:val="101"/>
              </w:rPr>
              <w:t>á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yo</w:t>
            </w:r>
            <w:r>
              <w:rPr>
                <w:spacing w:val="1"/>
                <w:w w:val="101"/>
              </w:rPr>
              <w:t>zá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ll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at</w:t>
            </w:r>
            <w:r>
              <w:rPr>
                <w:spacing w:val="-5"/>
              </w:rPr>
              <w:t>ó</w:t>
            </w:r>
            <w:r>
              <w:t>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a</w:t>
            </w:r>
            <w:r>
              <w:t>k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í</w:t>
            </w:r>
            <w:r>
              <w:t>v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w w:val="101"/>
              </w:rPr>
              <w:t>e</w:t>
            </w:r>
            <w:proofErr w:type="spellEnd"/>
          </w:p>
          <w:p w:rsidR="007D682A" w:rsidRDefault="00D937C6">
            <w:pPr>
              <w:ind w:left="105"/>
            </w:pPr>
            <w:proofErr w:type="spellStart"/>
            <w:r>
              <w:t>n</w:t>
            </w:r>
            <w:r>
              <w:rPr>
                <w:spacing w:val="1"/>
              </w:rPr>
              <w:t>a</w:t>
            </w:r>
            <w:r>
              <w:t>gy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-3"/>
              </w:rPr>
              <w:t>a</w:t>
            </w:r>
            <w:r>
              <w:t>ng</w:t>
            </w:r>
            <w:r>
              <w:rPr>
                <w:spacing w:val="-2"/>
              </w:rPr>
              <w:t>s</w:t>
            </w:r>
            <w:r>
              <w:t>ú</w:t>
            </w:r>
            <w:r>
              <w:rPr>
                <w:spacing w:val="1"/>
              </w:rPr>
              <w:t>l</w:t>
            </w:r>
            <w:r>
              <w:rPr>
                <w:spacing w:val="-10"/>
              </w:rPr>
              <w:t>y</w:t>
            </w:r>
            <w:r>
              <w:t>t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k</w:t>
            </w:r>
            <w:r>
              <w:rPr>
                <w:spacing w:val="1"/>
              </w:rPr>
              <w:t>a</w:t>
            </w:r>
            <w:r>
              <w:t>p</w:t>
            </w:r>
            <w:proofErr w:type="spellEnd"/>
          </w:p>
        </w:tc>
      </w:tr>
      <w:tr w:rsidR="007D682A">
        <w:trPr>
          <w:trHeight w:hRule="exact" w:val="1618"/>
        </w:trPr>
        <w:tc>
          <w:tcPr>
            <w:tcW w:w="9902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li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5"/>
              </w:rPr>
              <w:t>r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f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3"/>
                <w:w w:val="101"/>
              </w:rPr>
              <w:t>a</w:t>
            </w:r>
            <w:proofErr w:type="spellEnd"/>
            <w:r>
              <w:rPr>
                <w:w w:val="101"/>
              </w:rPr>
              <w:t>:</w:t>
            </w:r>
          </w:p>
          <w:p w:rsidR="007D682A" w:rsidRDefault="00D937C6">
            <w:pPr>
              <w:ind w:left="100"/>
            </w:pPr>
            <w:proofErr w:type="spellStart"/>
            <w:r>
              <w:t>C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é</w:t>
            </w:r>
            <w:r>
              <w:t>pe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t>(20</w:t>
            </w:r>
            <w:r>
              <w:rPr>
                <w:spacing w:val="-5"/>
              </w:rPr>
              <w:t>0</w:t>
            </w:r>
            <w:r>
              <w:t>5).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</w:rPr>
              <w:t>K</w:t>
            </w:r>
            <w:r>
              <w:rPr>
                <w:i/>
                <w:spacing w:val="-5"/>
              </w:rPr>
              <w:t>o</w:t>
            </w:r>
            <w:r>
              <w:rPr>
                <w:i/>
              </w:rPr>
              <w:t>gn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1"/>
              </w:rPr>
              <w:t>tí</w:t>
            </w:r>
            <w:r>
              <w:rPr>
                <w:i/>
              </w:rPr>
              <w:t>v</w:t>
            </w:r>
            <w:proofErr w:type="spellEnd"/>
            <w:r>
              <w:rPr>
                <w:i/>
                <w:spacing w:val="2"/>
              </w:rPr>
              <w:t xml:space="preserve"> </w:t>
            </w:r>
            <w:proofErr w:type="spellStart"/>
            <w:r>
              <w:rPr>
                <w:i/>
                <w:spacing w:val="-3"/>
              </w:rPr>
              <w:t>f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3"/>
              </w:rPr>
              <w:t>j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ő</w:t>
            </w:r>
            <w:r>
              <w:rPr>
                <w:i/>
                <w:spacing w:val="-5"/>
              </w:rPr>
              <w:t>d</w:t>
            </w:r>
            <w:r>
              <w:rPr>
                <w:i/>
                <w:spacing w:val="1"/>
              </w:rPr>
              <w:t>é</w:t>
            </w:r>
            <w:r>
              <w:rPr>
                <w:i/>
              </w:rPr>
              <w:t>s</w:t>
            </w:r>
            <w:proofErr w:type="spellEnd"/>
            <w:r>
              <w:rPr>
                <w:i/>
                <w:spacing w:val="4"/>
              </w:rPr>
              <w:t xml:space="preserve"> </w:t>
            </w:r>
            <w:proofErr w:type="spellStart"/>
            <w:r>
              <w:rPr>
                <w:i/>
                <w:spacing w:val="-5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u</w:t>
            </w:r>
            <w:r>
              <w:rPr>
                <w:i/>
                <w:spacing w:val="-2"/>
              </w:rPr>
              <w:t>r</w:t>
            </w:r>
            <w:r>
              <w:rPr>
                <w:i/>
              </w:rPr>
              <w:t>op</w:t>
            </w:r>
            <w:r>
              <w:rPr>
                <w:i/>
                <w:spacing w:val="-2"/>
              </w:rPr>
              <w:t>sz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ho</w:t>
            </w:r>
            <w:r>
              <w:rPr>
                <w:i/>
                <w:spacing w:val="1"/>
              </w:rPr>
              <w:t>l</w:t>
            </w:r>
            <w:r>
              <w:rPr>
                <w:i/>
                <w:spacing w:val="-5"/>
              </w:rPr>
              <w:t>ó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a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do</w:t>
            </w:r>
            <w:r>
              <w:rPr>
                <w:spacing w:val="1"/>
              </w:rPr>
              <w:t>la</w:t>
            </w:r>
            <w:r>
              <w:t>t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5"/>
              </w:rPr>
              <w:t>ó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B</w:t>
            </w:r>
            <w:r>
              <w:t>u</w:t>
            </w:r>
            <w:r>
              <w:rPr>
                <w:spacing w:val="-5"/>
              </w:rPr>
              <w:t>d</w:t>
            </w:r>
            <w:r>
              <w:rPr>
                <w:spacing w:val="1"/>
                <w:w w:val="101"/>
              </w:rPr>
              <w:t>a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t</w:t>
            </w:r>
          </w:p>
          <w:p w:rsidR="007D682A" w:rsidRDefault="00D937C6">
            <w:pPr>
              <w:spacing w:before="1"/>
              <w:ind w:left="100"/>
            </w:pP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s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(2</w:t>
            </w:r>
            <w:r>
              <w:rPr>
                <w:spacing w:val="-5"/>
              </w:rPr>
              <w:t>0</w:t>
            </w:r>
            <w:r>
              <w:t>15</w:t>
            </w:r>
            <w:r>
              <w:rPr>
                <w:spacing w:val="-5"/>
              </w:rPr>
              <w:t>)</w:t>
            </w:r>
            <w:r>
              <w:t>.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B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ve</w:t>
            </w:r>
            <w:r>
              <w:rPr>
                <w:i/>
                <w:spacing w:val="-2"/>
              </w:rPr>
              <w:t>z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té</w:t>
            </w:r>
            <w:r>
              <w:rPr>
                <w:i/>
              </w:rPr>
              <w:t>s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az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i</w:t>
            </w:r>
            <w:r>
              <w:rPr>
                <w:i/>
              </w:rPr>
              <w:t>d</w:t>
            </w:r>
            <w:r>
              <w:rPr>
                <w:i/>
                <w:spacing w:val="-3"/>
              </w:rPr>
              <w:t>e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u</w:t>
            </w:r>
            <w:r>
              <w:rPr>
                <w:i/>
                <w:spacing w:val="-5"/>
              </w:rPr>
              <w:t>d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>m</w:t>
            </w:r>
            <w:r>
              <w:rPr>
                <w:i/>
              </w:rPr>
              <w:t>án</w:t>
            </w:r>
            <w:r>
              <w:rPr>
                <w:i/>
                <w:spacing w:val="1"/>
              </w:rPr>
              <w:t>y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k</w:t>
            </w:r>
            <w:r>
              <w:rPr>
                <w:i/>
              </w:rPr>
              <w:t>b</w:t>
            </w:r>
            <w:r>
              <w:rPr>
                <w:i/>
                <w:spacing w:val="-5"/>
              </w:rPr>
              <w:t>a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spacing w:val="3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0"/>
              </w:rPr>
              <w:t>y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</w:t>
            </w:r>
            <w:r>
              <w:t>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1"/>
              </w:rPr>
              <w:t>ia</w:t>
            </w:r>
            <w:r>
              <w:t>d</w:t>
            </w:r>
            <w:r>
              <w:rPr>
                <w:spacing w:val="-5"/>
              </w:rPr>
              <w:t>ó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v</w:t>
            </w:r>
            <w:r>
              <w:rPr>
                <w:spacing w:val="1"/>
                <w:w w:val="101"/>
              </w:rPr>
              <w:t>á</w:t>
            </w:r>
            <w:r>
              <w:t>r</w:t>
            </w:r>
            <w:proofErr w:type="spellEnd"/>
          </w:p>
          <w:p w:rsidR="007D682A" w:rsidRDefault="00D937C6">
            <w:pPr>
              <w:ind w:left="100"/>
            </w:pP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s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(2</w:t>
            </w:r>
            <w:r>
              <w:rPr>
                <w:spacing w:val="-5"/>
              </w:rPr>
              <w:t>0</w:t>
            </w:r>
            <w:r>
              <w:t>15</w:t>
            </w:r>
            <w:r>
              <w:rPr>
                <w:spacing w:val="-5"/>
              </w:rPr>
              <w:t>)</w:t>
            </w:r>
            <w:r>
              <w:t>.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B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ve</w:t>
            </w:r>
            <w:r>
              <w:rPr>
                <w:i/>
                <w:spacing w:val="-2"/>
              </w:rPr>
              <w:t>z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té</w:t>
            </w:r>
            <w:r>
              <w:rPr>
                <w:i/>
              </w:rPr>
              <w:t>s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az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i</w:t>
            </w:r>
            <w:r>
              <w:rPr>
                <w:i/>
              </w:rPr>
              <w:t>d</w:t>
            </w:r>
            <w:r>
              <w:rPr>
                <w:i/>
                <w:spacing w:val="-3"/>
              </w:rPr>
              <w:t>e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u</w:t>
            </w:r>
            <w:r>
              <w:rPr>
                <w:i/>
                <w:spacing w:val="-5"/>
              </w:rPr>
              <w:t>d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>m</w:t>
            </w:r>
            <w:r>
              <w:rPr>
                <w:i/>
              </w:rPr>
              <w:t>án</w:t>
            </w:r>
            <w:r>
              <w:rPr>
                <w:i/>
                <w:spacing w:val="1"/>
              </w:rPr>
              <w:t>y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k</w:t>
            </w:r>
            <w:r>
              <w:rPr>
                <w:i/>
              </w:rPr>
              <w:t>ba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(</w:t>
            </w:r>
            <w:proofErr w:type="spellStart"/>
            <w:r>
              <w:rPr>
                <w:i/>
              </w:rPr>
              <w:t>În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2"/>
              </w:rPr>
              <w:t>r</w:t>
            </w:r>
            <w:r>
              <w:rPr>
                <w:i/>
              </w:rPr>
              <w:t>od</w:t>
            </w:r>
            <w:r>
              <w:rPr>
                <w:i/>
                <w:spacing w:val="-5"/>
              </w:rPr>
              <w:t>u</w:t>
            </w:r>
            <w:r>
              <w:rPr>
                <w:i/>
                <w:spacing w:val="1"/>
              </w:rPr>
              <w:t>ce</w:t>
            </w:r>
            <w:r>
              <w:rPr>
                <w:i/>
                <w:spacing w:val="-6"/>
              </w:rPr>
              <w:t>r</w:t>
            </w:r>
            <w:r>
              <w:rPr>
                <w:i/>
              </w:rPr>
              <w:t>e</w:t>
            </w:r>
            <w:proofErr w:type="spellEnd"/>
            <w:r>
              <w:rPr>
                <w:i/>
                <w:spacing w:val="7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î</w:t>
            </w:r>
            <w:r>
              <w:rPr>
                <w:i/>
              </w:rPr>
              <w:t>n</w:t>
            </w:r>
            <w:proofErr w:type="spellEnd"/>
            <w:r>
              <w:rPr>
                <w:i/>
                <w:spacing w:val="4"/>
              </w:rPr>
              <w:t xml:space="preserve"> </w:t>
            </w:r>
            <w:proofErr w:type="spellStart"/>
            <w:r>
              <w:rPr>
                <w:i/>
                <w:spacing w:val="-5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u</w:t>
            </w:r>
            <w:r>
              <w:rPr>
                <w:i/>
                <w:spacing w:val="-2"/>
              </w:rPr>
              <w:t>r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>ș</w:t>
            </w:r>
            <w:r>
              <w:rPr>
                <w:i/>
                <w:spacing w:val="-3"/>
              </w:rPr>
              <w:t>t</w:t>
            </w:r>
            <w:r>
              <w:rPr>
                <w:i/>
                <w:spacing w:val="1"/>
              </w:rPr>
              <w:t>ii</w:t>
            </w:r>
            <w:r>
              <w:rPr>
                <w:i/>
                <w:spacing w:val="-5"/>
              </w:rPr>
              <w:t>n</w:t>
            </w:r>
            <w:r>
              <w:rPr>
                <w:i/>
                <w:spacing w:val="1"/>
              </w:rPr>
              <w:t>țe</w:t>
            </w:r>
            <w:proofErr w:type="spellEnd"/>
            <w:r>
              <w:rPr>
                <w:i/>
                <w:spacing w:val="-5"/>
              </w:rPr>
              <w:t>)</w:t>
            </w:r>
            <w:r>
              <w:rPr>
                <w:i/>
              </w:rPr>
              <w:t>.</w:t>
            </w:r>
            <w:r>
              <w:rPr>
                <w:i/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t>up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>t</w:t>
            </w:r>
            <w:proofErr w:type="spellEnd"/>
            <w:r>
              <w:t xml:space="preserve"> de 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u</w:t>
            </w:r>
            <w:r>
              <w:rPr>
                <w:spacing w:val="5"/>
              </w:rPr>
              <w:t>r</w:t>
            </w:r>
            <w:r>
              <w:t>s</w:t>
            </w:r>
          </w:p>
          <w:p w:rsidR="007D682A" w:rsidRDefault="00D937C6">
            <w:pPr>
              <w:ind w:left="100"/>
            </w:pPr>
            <w:r>
              <w:rPr>
                <w:spacing w:val="-2"/>
              </w:rPr>
              <w:t>K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b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B</w:t>
            </w:r>
            <w:r>
              <w:rPr>
                <w:spacing w:val="2"/>
              </w:rPr>
              <w:t>.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-6"/>
              </w:rPr>
              <w:t>s</w:t>
            </w:r>
            <w:r>
              <w:rPr>
                <w:spacing w:val="5"/>
              </w:rPr>
              <w:t>h</w:t>
            </w:r>
            <w:r>
              <w:rPr>
                <w:spacing w:val="1"/>
              </w:rPr>
              <w:t>a</w:t>
            </w:r>
            <w:r>
              <w:rPr>
                <w:spacing w:val="-6"/>
              </w:rPr>
              <w:t>w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2"/>
              </w:rPr>
              <w:t>.</w:t>
            </w:r>
            <w:r>
              <w:rPr>
                <w:spacing w:val="-6"/>
              </w:rPr>
              <w:t>Q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(</w:t>
            </w:r>
            <w:r>
              <w:t>2007</w:t>
            </w:r>
            <w:r>
              <w:rPr>
                <w:spacing w:val="-5"/>
              </w:rPr>
              <w:t>)</w:t>
            </w:r>
            <w:r>
              <w:t>.</w:t>
            </w:r>
            <w:r>
              <w:rPr>
                <w:spacing w:val="9"/>
              </w:rPr>
              <w:t xml:space="preserve"> </w:t>
            </w:r>
            <w:r>
              <w:rPr>
                <w:i/>
                <w:spacing w:val="-3"/>
              </w:rPr>
              <w:t>F</w:t>
            </w:r>
            <w:r>
              <w:rPr>
                <w:i/>
              </w:rPr>
              <w:t>un</w:t>
            </w:r>
            <w:r>
              <w:rPr>
                <w:i/>
                <w:spacing w:val="-5"/>
              </w:rPr>
              <w:t>d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>m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5"/>
              </w:rPr>
              <w:t>n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hu</w:t>
            </w:r>
            <w:r>
              <w:rPr>
                <w:i/>
                <w:spacing w:val="-2"/>
              </w:rPr>
              <w:t>m</w:t>
            </w:r>
            <w:r>
              <w:rPr>
                <w:i/>
              </w:rPr>
              <w:t>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u</w:t>
            </w:r>
            <w:r>
              <w:rPr>
                <w:i/>
                <w:spacing w:val="-6"/>
              </w:rPr>
              <w:t>r</w:t>
            </w:r>
            <w:r>
              <w:rPr>
                <w:i/>
              </w:rPr>
              <w:t>op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1"/>
              </w:rPr>
              <w:t>yc</w:t>
            </w:r>
            <w:r>
              <w:rPr>
                <w:i/>
              </w:rPr>
              <w:t>h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o</w:t>
            </w:r>
            <w:r>
              <w:rPr>
                <w:i/>
                <w:spacing w:val="-5"/>
              </w:rPr>
              <w:t>g</w:t>
            </w:r>
            <w:r>
              <w:rPr>
                <w:i/>
                <w:spacing w:val="5"/>
              </w:rPr>
              <w:t>y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(</w:t>
            </w:r>
            <w:r>
              <w:rPr>
                <w:spacing w:val="-5"/>
              </w:rPr>
              <w:t>6</w:t>
            </w:r>
            <w:r>
              <w:rPr>
                <w:spacing w:val="-3"/>
              </w:rPr>
              <w:t>t</w:t>
            </w:r>
            <w:r>
              <w:t>h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d</w:t>
            </w:r>
            <w:r>
              <w:rPr>
                <w:spacing w:val="2"/>
              </w:rPr>
              <w:t>.</w:t>
            </w:r>
            <w:r>
              <w:t>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 xml:space="preserve">k, </w:t>
            </w:r>
            <w:r>
              <w:rPr>
                <w:spacing w:val="-2"/>
              </w:rPr>
              <w:t>NY</w:t>
            </w:r>
            <w:r>
              <w:t xml:space="preserve">: </w:t>
            </w:r>
            <w:r>
              <w:rPr>
                <w:spacing w:val="-3"/>
              </w:rPr>
              <w:t>W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t</w:t>
            </w:r>
            <w:r>
              <w:t>h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u</w:t>
            </w: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li</w:t>
            </w:r>
            <w:r>
              <w:rPr>
                <w:spacing w:val="-6"/>
              </w:rPr>
              <w:t>s</w:t>
            </w:r>
            <w:r>
              <w:rPr>
                <w:spacing w:val="5"/>
              </w:rPr>
              <w:t>h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t>s</w:t>
            </w:r>
          </w:p>
          <w:p w:rsidR="007D682A" w:rsidRDefault="00D937C6">
            <w:pPr>
              <w:ind w:left="100"/>
            </w:pPr>
            <w:proofErr w:type="spellStart"/>
            <w:r>
              <w:rPr>
                <w:spacing w:val="-2"/>
              </w:rPr>
              <w:t>M</w:t>
            </w:r>
            <w:r>
              <w:rPr>
                <w:spacing w:val="-3"/>
              </w:rPr>
              <w:t>á</w:t>
            </w:r>
            <w:r>
              <w:rPr>
                <w:spacing w:val="5"/>
              </w:rPr>
              <w:t>r</w:t>
            </w:r>
            <w:r>
              <w:t>kus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A</w:t>
            </w:r>
            <w:r>
              <w:t>. (2006</w:t>
            </w:r>
            <w:r>
              <w:rPr>
                <w:spacing w:val="-5"/>
              </w:rPr>
              <w:t>)</w:t>
            </w:r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u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ó</w:t>
            </w:r>
            <w:r>
              <w:rPr>
                <w:i/>
                <w:spacing w:val="-5"/>
              </w:rPr>
              <w:t>g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a</w:t>
            </w:r>
            <w:proofErr w:type="spellEnd"/>
            <w:r>
              <w:rPr>
                <w:i/>
                <w:spacing w:val="4"/>
              </w:rPr>
              <w:t xml:space="preserve"> </w:t>
            </w:r>
            <w:proofErr w:type="spellStart"/>
            <w:r>
              <w:rPr>
                <w:i/>
              </w:rPr>
              <w:t>p</w:t>
            </w:r>
            <w:r>
              <w:rPr>
                <w:i/>
                <w:spacing w:val="-2"/>
              </w:rPr>
              <w:t>sz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h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ógus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ha</w:t>
            </w:r>
            <w:r>
              <w:rPr>
                <w:i/>
                <w:spacing w:val="-3"/>
              </w:rPr>
              <w:t>l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g</w:t>
            </w:r>
            <w:r>
              <w:rPr>
                <w:i/>
                <w:spacing w:val="-5"/>
              </w:rPr>
              <w:t>a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ók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sz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>m</w:t>
            </w:r>
            <w:r>
              <w:rPr>
                <w:i/>
                <w:spacing w:val="-5"/>
              </w:rPr>
              <w:t>á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3"/>
              </w:rPr>
              <w:t>a</w:t>
            </w:r>
            <w:proofErr w:type="spellEnd"/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a</w:t>
            </w:r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5"/>
              </w:rPr>
              <w:t>ó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B</w:t>
            </w:r>
            <w:r>
              <w:t>ud</w:t>
            </w:r>
            <w:r>
              <w:rPr>
                <w:spacing w:val="-3"/>
              </w:rPr>
              <w:t>a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t</w:t>
            </w:r>
          </w:p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rPr>
                <w:spacing w:val="-2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á</w:t>
            </w:r>
            <w:r>
              <w:t>h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. (200</w:t>
            </w:r>
            <w:r>
              <w:rPr>
                <w:spacing w:val="-5"/>
              </w:rPr>
              <w:t>6</w:t>
            </w:r>
            <w:r>
              <w:t>).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  <w:spacing w:val="-3"/>
              </w:rPr>
              <w:t>P</w:t>
            </w:r>
            <w:r>
              <w:rPr>
                <w:i/>
                <w:spacing w:val="-2"/>
              </w:rPr>
              <w:t>sz</w:t>
            </w:r>
            <w:r>
              <w:rPr>
                <w:i/>
                <w:spacing w:val="1"/>
              </w:rPr>
              <w:t>ic</w:t>
            </w:r>
            <w:r>
              <w:rPr>
                <w:i/>
              </w:rPr>
              <w:t>h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óg</w:t>
            </w:r>
            <w:r>
              <w:rPr>
                <w:i/>
                <w:spacing w:val="-3"/>
              </w:rPr>
              <w:t>i</w:t>
            </w:r>
            <w:r>
              <w:rPr>
                <w:i/>
              </w:rPr>
              <w:t>ai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a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>p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sm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4"/>
              </w:rPr>
              <w:t>k</w:t>
            </w:r>
            <w:proofErr w:type="spellEnd"/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Bö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é</w:t>
            </w:r>
            <w:r>
              <w:rPr>
                <w:spacing w:val="-2"/>
              </w:rPr>
              <w:t>s</w:t>
            </w:r>
            <w:r>
              <w:t>z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z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-3"/>
              </w:rPr>
              <w:t>m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B</w:t>
            </w:r>
            <w:r>
              <w:t>ud</w:t>
            </w:r>
            <w:r>
              <w:rPr>
                <w:spacing w:val="1"/>
              </w:rPr>
              <w:t>a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t</w:t>
            </w:r>
          </w:p>
        </w:tc>
      </w:tr>
      <w:tr w:rsidR="007D682A">
        <w:trPr>
          <w:trHeight w:hRule="exact" w:val="471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10" w:line="100" w:lineRule="exact"/>
              <w:rPr>
                <w:sz w:val="10"/>
                <w:szCs w:val="10"/>
              </w:rPr>
            </w:pPr>
          </w:p>
          <w:p w:rsidR="007D682A" w:rsidRDefault="00D937C6">
            <w:pPr>
              <w:ind w:left="100"/>
            </w:pPr>
            <w:r>
              <w:rPr>
                <w:b/>
              </w:rPr>
              <w:t>8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5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TC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315" w:right="319"/>
              <w:jc w:val="center"/>
            </w:pPr>
            <w:proofErr w:type="spellStart"/>
            <w:r>
              <w:t>I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fo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á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</w:t>
            </w:r>
            <w:r>
              <w:t>ó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5"/>
              </w:rPr>
              <w:t>ov</w:t>
            </w:r>
            <w:r>
              <w:rPr>
                <w:spacing w:val="1"/>
                <w:w w:val="101"/>
              </w:rPr>
              <w:t>á</w:t>
            </w:r>
            <w:r>
              <w:t>b</w:t>
            </w: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ítá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i</w:t>
            </w:r>
            <w:proofErr w:type="spellEnd"/>
          </w:p>
          <w:p w:rsidR="007D682A" w:rsidRDefault="00D937C6">
            <w:pPr>
              <w:ind w:left="799" w:right="800"/>
              <w:jc w:val="center"/>
            </w:pPr>
            <w:proofErr w:type="spellStart"/>
            <w:r>
              <w:rPr>
                <w:spacing w:val="1"/>
              </w:rPr>
              <w:t>m</w:t>
            </w:r>
            <w:r>
              <w:rPr>
                <w:spacing w:val="-5"/>
              </w:rPr>
              <w:t>ó</w:t>
            </w:r>
            <w:r>
              <w:t>d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k</w:t>
            </w:r>
            <w:proofErr w:type="spellEnd"/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>
            <w:pPr>
              <w:spacing w:before="5" w:line="100" w:lineRule="exact"/>
              <w:rPr>
                <w:sz w:val="10"/>
                <w:szCs w:val="10"/>
              </w:rPr>
            </w:pPr>
          </w:p>
          <w:p w:rsidR="007D682A" w:rsidRDefault="00D937C6">
            <w:pPr>
              <w:ind w:left="700"/>
            </w:pPr>
            <w:proofErr w:type="spellStart"/>
            <w:r>
              <w:rPr>
                <w:spacing w:val="-2"/>
              </w:rPr>
              <w:t>M</w:t>
            </w:r>
            <w:r>
              <w:rPr>
                <w:spacing w:val="-3"/>
                <w:w w:val="101"/>
              </w:rPr>
              <w:t>e</w:t>
            </w:r>
            <w:r>
              <w:t>g</w:t>
            </w:r>
            <w:r>
              <w:rPr>
                <w:spacing w:val="-3"/>
              </w:rPr>
              <w:t>j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g</w:t>
            </w:r>
            <w:r>
              <w:rPr>
                <w:spacing w:val="-5"/>
              </w:rPr>
              <w:t>y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3"/>
              </w:rPr>
              <w:t>s</w:t>
            </w:r>
            <w:r>
              <w:rPr>
                <w:spacing w:val="-3"/>
                <w:w w:val="101"/>
              </w:rPr>
              <w:t>e</w:t>
            </w:r>
            <w:r>
              <w:t>k</w:t>
            </w:r>
            <w:proofErr w:type="spellEnd"/>
          </w:p>
        </w:tc>
      </w:tr>
      <w:tr w:rsidR="007D682A">
        <w:trPr>
          <w:trHeight w:hRule="exact" w:val="471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T</w:t>
            </w:r>
            <w:r>
              <w:t>C: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t>z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g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t>d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8"/>
              </w:rPr>
              <w:t>e</w:t>
            </w:r>
            <w:r>
              <w:t>r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6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proofErr w:type="spellEnd"/>
            <w:r>
              <w:t>,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t>űk</w:t>
            </w:r>
            <w:r>
              <w:rPr>
                <w:spacing w:val="-5"/>
              </w:rPr>
              <w:t>ö</w:t>
            </w:r>
            <w:r>
              <w:t>d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é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e</w:t>
            </w:r>
            <w:r>
              <w:rPr>
                <w:w w:val="101"/>
              </w:rPr>
              <w:t>l</w:t>
            </w:r>
            <w:proofErr w:type="spellEnd"/>
          </w:p>
          <w:p w:rsidR="007D682A" w:rsidRDefault="00D937C6">
            <w:pPr>
              <w:ind w:left="100"/>
            </w:pPr>
            <w:proofErr w:type="spellStart"/>
            <w:r>
              <w:t>k</w:t>
            </w:r>
            <w:r>
              <w:rPr>
                <w:spacing w:val="1"/>
              </w:rPr>
              <w:t>a</w:t>
            </w:r>
            <w:r>
              <w:t>p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lat</w:t>
            </w:r>
            <w:r>
              <w:rPr>
                <w:spacing w:val="-5"/>
              </w:rPr>
              <w:t>o</w:t>
            </w:r>
            <w:r>
              <w:t>s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t>g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za</w:t>
            </w:r>
            <w:r>
              <w:t>t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  <w:w w:val="101"/>
              </w:rPr>
              <w:t>e</w:t>
            </w:r>
            <w:r>
              <w:t>g</w:t>
            </w:r>
            <w:r>
              <w:rPr>
                <w:spacing w:val="-3"/>
              </w:rPr>
              <w:t>í</w:t>
            </w:r>
            <w:r>
              <w:t>r</w:t>
            </w:r>
            <w:r>
              <w:rPr>
                <w:spacing w:val="2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rPr>
                <w:spacing w:val="-2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la</w:t>
            </w:r>
            <w:r>
              <w:t>d</w:t>
            </w:r>
            <w:r>
              <w:rPr>
                <w:spacing w:val="1"/>
              </w:rPr>
              <w:t>a</w:t>
            </w:r>
            <w:r>
              <w:t>t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k</w:t>
            </w:r>
            <w:r>
              <w:rPr>
                <w:spacing w:val="1"/>
                <w:w w:val="101"/>
              </w:rPr>
              <w:t>i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t>g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zá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A</w:t>
            </w:r>
            <w:r>
              <w:rPr>
                <w:spacing w:val="1"/>
              </w:rPr>
              <w:t xml:space="preserve"> T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</w:t>
            </w:r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t>e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2</w:t>
            </w:r>
            <w:r>
              <w:t>0%-</w:t>
            </w:r>
            <w:proofErr w:type="spellStart"/>
            <w:r>
              <w:rPr>
                <w:spacing w:val="-5"/>
              </w:rPr>
              <w:t>k</w:t>
            </w:r>
            <w:r>
              <w:rPr>
                <w:spacing w:val="1"/>
                <w:w w:val="101"/>
              </w:rPr>
              <w:t>a</w:t>
            </w:r>
            <w:r>
              <w:rPr>
                <w:w w:val="101"/>
              </w:rPr>
              <w:t>l</w:t>
            </w:r>
            <w:proofErr w:type="spellEnd"/>
          </w:p>
          <w:p w:rsidR="007D682A" w:rsidRDefault="00D937C6">
            <w:pPr>
              <w:ind w:left="105"/>
            </w:pPr>
            <w:proofErr w:type="spellStart"/>
            <w:r>
              <w:rPr>
                <w:spacing w:val="-3"/>
              </w:rPr>
              <w:t>j</w:t>
            </w:r>
            <w:r>
              <w:rPr>
                <w:spacing w:val="1"/>
              </w:rPr>
              <w:t>á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u</w:t>
            </w:r>
            <w:r>
              <w:t>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z</w:t>
            </w:r>
            <w:r>
              <w:t>á</w:t>
            </w:r>
            <w:proofErr w:type="spellEnd"/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-3"/>
              </w:rPr>
              <w:t>é</w:t>
            </w:r>
            <w:r>
              <w:t>g</w:t>
            </w:r>
            <w:r>
              <w:rPr>
                <w:spacing w:val="-2"/>
              </w:rPr>
              <w:t>s</w:t>
            </w:r>
            <w:r>
              <w:t>ő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j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g</w:t>
            </w:r>
            <w:r>
              <w:rPr>
                <w:spacing w:val="-10"/>
              </w:rPr>
              <w:t>y</w:t>
            </w:r>
            <w:r>
              <w:rPr>
                <w:spacing w:val="5"/>
              </w:rPr>
              <w:t>h</w:t>
            </w:r>
            <w:r>
              <w:rPr>
                <w:spacing w:val="-3"/>
                <w:w w:val="101"/>
              </w:rPr>
              <w:t>e</w:t>
            </w:r>
            <w:r>
              <w:rPr>
                <w:w w:val="101"/>
              </w:rPr>
              <w:t>z</w:t>
            </w:r>
            <w:proofErr w:type="spellEnd"/>
          </w:p>
        </w:tc>
      </w:tr>
      <w:tr w:rsidR="007D682A">
        <w:trPr>
          <w:trHeight w:hRule="exact" w:val="162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t>2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T</w:t>
            </w:r>
            <w:r>
              <w:t>C: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za</w:t>
            </w:r>
            <w:r>
              <w:rPr>
                <w:spacing w:val="-5"/>
              </w:rPr>
              <w:t>bo</w:t>
            </w:r>
            <w:r>
              <w:rPr>
                <w:spacing w:val="1"/>
              </w:rPr>
              <w:t>t</w:t>
            </w:r>
            <w:r>
              <w:t>t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5"/>
              </w:rPr>
              <w:t>k</w:t>
            </w:r>
            <w:r>
              <w:t>r</w:t>
            </w:r>
            <w:r>
              <w:rPr>
                <w:spacing w:val="1"/>
              </w:rPr>
              <w:t>it</w:t>
            </w:r>
            <w:r>
              <w:rPr>
                <w:spacing w:val="-8"/>
              </w:rPr>
              <w:t>é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u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o</w:t>
            </w:r>
            <w:r>
              <w:t>kn</w:t>
            </w:r>
            <w:r>
              <w:rPr>
                <w:spacing w:val="1"/>
              </w:rPr>
              <w:t>a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ő</w:t>
            </w:r>
            <w:r>
              <w:rPr>
                <w:spacing w:val="-3"/>
              </w:rPr>
              <w:t>e</w:t>
            </w:r>
            <w:r>
              <w:t>n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  <w:w w:val="101"/>
              </w:rPr>
              <w:t>e</w:t>
            </w:r>
            <w:r>
              <w:t>g</w:t>
            </w:r>
            <w:r>
              <w:rPr>
                <w:spacing w:val="-3"/>
              </w:rPr>
              <w:t>í</w:t>
            </w:r>
            <w:r>
              <w:t>rt</w:t>
            </w:r>
            <w:proofErr w:type="spellEnd"/>
          </w:p>
          <w:p w:rsidR="007D682A" w:rsidRDefault="00D937C6">
            <w:pPr>
              <w:ind w:left="100"/>
            </w:pPr>
            <w:proofErr w:type="spellStart"/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á</w:t>
            </w:r>
            <w:r>
              <w:rPr>
                <w:spacing w:val="-3"/>
              </w:rPr>
              <w:t>t</w:t>
            </w:r>
            <w:r>
              <w:t>um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á</w:t>
            </w:r>
            <w:r>
              <w:t>r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5"/>
              </w:rPr>
              <w:t>ő</w:t>
            </w:r>
            <w:r>
              <w:rPr>
                <w:spacing w:val="5"/>
              </w:rPr>
              <w:t>r</w:t>
            </w:r>
            <w:r>
              <w:t>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5"/>
              </w:rPr>
              <w:t>ö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rPr>
                <w:spacing w:val="5"/>
              </w:rPr>
              <w:t>n</w:t>
            </w:r>
            <w:r>
              <w:t>ő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ea</w:t>
            </w:r>
            <w:r>
              <w:t>d</w:t>
            </w:r>
            <w:r>
              <w:rPr>
                <w:spacing w:val="1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rPr>
                <w:spacing w:val="-2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la</w:t>
            </w:r>
            <w:r>
              <w:t>d</w:t>
            </w:r>
            <w:r>
              <w:rPr>
                <w:spacing w:val="1"/>
              </w:rPr>
              <w:t>a</w:t>
            </w:r>
            <w:r>
              <w:t>t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k</w:t>
            </w:r>
            <w:r>
              <w:rPr>
                <w:spacing w:val="1"/>
                <w:w w:val="101"/>
              </w:rPr>
              <w:t>i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t>g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zá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</w:p>
          <w:p w:rsidR="007D682A" w:rsidRDefault="00D937C6">
            <w:pPr>
              <w:ind w:left="100"/>
            </w:pPr>
            <w:r>
              <w:rPr>
                <w:spacing w:val="-3"/>
              </w:rPr>
              <w:t>eLe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r</w:t>
            </w:r>
            <w:r>
              <w:t>n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n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U</w:t>
            </w:r>
            <w:r>
              <w:t>BB</w:t>
            </w:r>
            <w:r>
              <w:rPr>
                <w:spacing w:val="-2"/>
              </w:rPr>
              <w:t xml:space="preserve"> P</w:t>
            </w:r>
            <w:r>
              <w:rPr>
                <w:spacing w:val="1"/>
                <w:w w:val="101"/>
              </w:rPr>
              <w:t>lat</w:t>
            </w:r>
            <w:r>
              <w:rPr>
                <w:spacing w:val="-5"/>
              </w:rPr>
              <w:t>fo</w:t>
            </w:r>
            <w:r>
              <w:rPr>
                <w:spacing w:val="5"/>
              </w:rPr>
              <w:t>r</w:t>
            </w:r>
            <w:r>
              <w:t>m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A</w:t>
            </w:r>
            <w:r>
              <w:rPr>
                <w:spacing w:val="1"/>
              </w:rPr>
              <w:t xml:space="preserve"> T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</w:t>
            </w:r>
            <w:r>
              <w:t xml:space="preserve">. </w:t>
            </w:r>
            <w:proofErr w:type="spellStart"/>
            <w:r>
              <w:rPr>
                <w:spacing w:val="-3"/>
              </w:rPr>
              <w:t>É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t>e</w:t>
            </w:r>
            <w:proofErr w:type="spellEnd"/>
            <w:r>
              <w:rPr>
                <w:spacing w:val="4"/>
              </w:rPr>
              <w:t xml:space="preserve"> </w:t>
            </w:r>
            <w:r>
              <w:t>20</w:t>
            </w:r>
            <w:r>
              <w:rPr>
                <w:spacing w:val="1"/>
              </w:rPr>
              <w:t>%</w:t>
            </w:r>
            <w:r>
              <w:t>-</w:t>
            </w:r>
            <w:proofErr w:type="spellStart"/>
            <w:r>
              <w:rPr>
                <w:spacing w:val="-5"/>
              </w:rPr>
              <w:t>k</w:t>
            </w:r>
            <w:r>
              <w:rPr>
                <w:spacing w:val="1"/>
                <w:w w:val="101"/>
              </w:rPr>
              <w:t>a</w:t>
            </w:r>
            <w:r>
              <w:rPr>
                <w:w w:val="101"/>
              </w:rPr>
              <w:t>l</w:t>
            </w:r>
            <w:proofErr w:type="spellEnd"/>
          </w:p>
          <w:p w:rsidR="007D682A" w:rsidRDefault="00D937C6">
            <w:pPr>
              <w:ind w:left="105" w:right="209"/>
            </w:pPr>
            <w:proofErr w:type="spellStart"/>
            <w:r>
              <w:rPr>
                <w:spacing w:val="-3"/>
              </w:rPr>
              <w:t>j</w:t>
            </w:r>
            <w:r>
              <w:rPr>
                <w:spacing w:val="1"/>
              </w:rPr>
              <w:t>á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u</w:t>
            </w:r>
            <w:r>
              <w:t>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z</w:t>
            </w:r>
            <w:r>
              <w:t>á</w:t>
            </w:r>
            <w:proofErr w:type="spellEnd"/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-3"/>
              </w:rPr>
              <w:t>é</w:t>
            </w:r>
            <w:r>
              <w:t>g</w:t>
            </w:r>
            <w:r>
              <w:rPr>
                <w:spacing w:val="-2"/>
              </w:rPr>
              <w:t>s</w:t>
            </w:r>
            <w:r>
              <w:t>ő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j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g</w:t>
            </w:r>
            <w:r>
              <w:rPr>
                <w:spacing w:val="-10"/>
              </w:rPr>
              <w:t>y</w:t>
            </w:r>
            <w:r>
              <w:rPr>
                <w:spacing w:val="5"/>
              </w:rPr>
              <w:t>h</w:t>
            </w:r>
            <w:r>
              <w:rPr>
                <w:spacing w:val="-3"/>
                <w:w w:val="101"/>
              </w:rPr>
              <w:t>e</w:t>
            </w:r>
            <w:r>
              <w:rPr>
                <w:w w:val="101"/>
              </w:rPr>
              <w:t>z</w:t>
            </w:r>
            <w:proofErr w:type="spellEnd"/>
            <w:r>
              <w:rPr>
                <w:w w:val="10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t>g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zat</w:t>
            </w:r>
            <w:r>
              <w:rPr>
                <w:spacing w:val="-5"/>
              </w:rPr>
              <w:t>o</w:t>
            </w:r>
            <w:r>
              <w:t>t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PDF</w:t>
            </w:r>
            <w:r>
              <w:t xml:space="preserve">,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  <w:w w:val="101"/>
              </w:rPr>
              <w:t>a</w:t>
            </w:r>
            <w:r>
              <w:t>gy</w:t>
            </w:r>
            <w:proofErr w:type="spellEnd"/>
            <w:r>
              <w:t xml:space="preserve"> </w:t>
            </w:r>
            <w:r>
              <w:rPr>
                <w:spacing w:val="-3"/>
              </w:rPr>
              <w:t>W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>d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5"/>
              </w:rPr>
              <w:t>fo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á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a</w:t>
            </w:r>
            <w:r>
              <w:t>n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a</w:t>
            </w:r>
            <w:r>
              <w:rPr>
                <w:w w:val="101"/>
              </w:rPr>
              <w:t>z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t>k</w:t>
            </w:r>
            <w:r>
              <w:rPr>
                <w:spacing w:val="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i</w:t>
            </w:r>
            <w:r>
              <w:t>kus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t>ü</w:t>
            </w:r>
            <w:r>
              <w:rPr>
                <w:spacing w:val="1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w w:val="101"/>
              </w:rPr>
              <w:t>e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lt</w:t>
            </w:r>
            <w:r>
              <w:rPr>
                <w:spacing w:val="-5"/>
              </w:rPr>
              <w:t>ö</w:t>
            </w:r>
            <w:r>
              <w:rPr>
                <w:spacing w:val="1"/>
              </w:rPr>
              <w:t>lt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t>i</w:t>
            </w:r>
            <w:proofErr w:type="spellEnd"/>
            <w:r>
              <w:rPr>
                <w:spacing w:val="4"/>
              </w:rPr>
              <w:t xml:space="preserve"> </w:t>
            </w:r>
            <w:r>
              <w:t xml:space="preserve">a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  <w:w w:val="101"/>
              </w:rPr>
              <w:t>e</w:t>
            </w:r>
            <w:r>
              <w:t>g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t</w:t>
            </w:r>
            <w:r>
              <w:rPr>
                <w:w w:val="101"/>
              </w:rPr>
              <w:t>t</w:t>
            </w:r>
            <w:proofErr w:type="spellEnd"/>
            <w:r>
              <w:rPr>
                <w:w w:val="101"/>
              </w:rPr>
              <w:t xml:space="preserve"> </w:t>
            </w:r>
            <w:proofErr w:type="spellStart"/>
            <w:r>
              <w:t>h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tá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5"/>
              </w:rPr>
              <w:t>ő</w:t>
            </w:r>
            <w:r>
              <w:t>t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b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ta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v</w:t>
            </w:r>
            <w:r>
              <w:rPr>
                <w:w w:val="101"/>
              </w:rPr>
              <w:t>a</w:t>
            </w:r>
            <w:proofErr w:type="spellEnd"/>
          </w:p>
        </w:tc>
      </w:tr>
      <w:tr w:rsidR="007D682A">
        <w:trPr>
          <w:trHeight w:hRule="exact" w:val="1388"/>
        </w:trPr>
        <w:tc>
          <w:tcPr>
            <w:tcW w:w="9902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li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5"/>
              </w:rPr>
              <w:t>r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f</w:t>
            </w:r>
            <w:r>
              <w:rPr>
                <w:spacing w:val="3"/>
                <w:w w:val="101"/>
              </w:rPr>
              <w:t>i</w:t>
            </w:r>
            <w:r>
              <w:rPr>
                <w:spacing w:val="2"/>
                <w:w w:val="101"/>
              </w:rPr>
              <w:t>a</w:t>
            </w:r>
            <w:proofErr w:type="spellEnd"/>
            <w:r>
              <w:rPr>
                <w:w w:val="101"/>
              </w:rPr>
              <w:t>:</w:t>
            </w:r>
          </w:p>
          <w:p w:rsidR="007D682A" w:rsidRDefault="00D937C6">
            <w:pPr>
              <w:ind w:left="100"/>
            </w:pP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s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(2</w:t>
            </w:r>
            <w:r>
              <w:rPr>
                <w:spacing w:val="-5"/>
              </w:rPr>
              <w:t>0</w:t>
            </w:r>
            <w:r>
              <w:t>15</w:t>
            </w:r>
            <w:r>
              <w:rPr>
                <w:spacing w:val="-5"/>
              </w:rPr>
              <w:t>)</w:t>
            </w:r>
            <w:r>
              <w:t>.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B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ve</w:t>
            </w:r>
            <w:r>
              <w:rPr>
                <w:i/>
                <w:spacing w:val="-2"/>
              </w:rPr>
              <w:t>z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té</w:t>
            </w:r>
            <w:r>
              <w:rPr>
                <w:i/>
              </w:rPr>
              <w:t>s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az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i</w:t>
            </w:r>
            <w:r>
              <w:rPr>
                <w:i/>
              </w:rPr>
              <w:t>d</w:t>
            </w:r>
            <w:r>
              <w:rPr>
                <w:i/>
                <w:spacing w:val="-3"/>
              </w:rPr>
              <w:t>e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u</w:t>
            </w:r>
            <w:r>
              <w:rPr>
                <w:i/>
                <w:spacing w:val="-5"/>
              </w:rPr>
              <w:t>d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>m</w:t>
            </w:r>
            <w:r>
              <w:rPr>
                <w:i/>
              </w:rPr>
              <w:t>án</w:t>
            </w:r>
            <w:r>
              <w:rPr>
                <w:i/>
                <w:spacing w:val="1"/>
              </w:rPr>
              <w:t>y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k</w:t>
            </w:r>
            <w:r>
              <w:rPr>
                <w:i/>
              </w:rPr>
              <w:t>b</w:t>
            </w:r>
            <w:r>
              <w:rPr>
                <w:i/>
                <w:spacing w:val="-5"/>
              </w:rPr>
              <w:t>a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spacing w:val="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0"/>
              </w:rPr>
              <w:t>y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</w:t>
            </w:r>
            <w:r>
              <w:t>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1"/>
              </w:rPr>
              <w:t>ia</w:t>
            </w:r>
            <w:r>
              <w:t>d</w:t>
            </w:r>
            <w:r>
              <w:rPr>
                <w:spacing w:val="-5"/>
              </w:rPr>
              <w:t>ó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v</w:t>
            </w:r>
            <w:r>
              <w:rPr>
                <w:spacing w:val="1"/>
                <w:w w:val="101"/>
              </w:rPr>
              <w:t>á</w:t>
            </w:r>
            <w:r>
              <w:t>r</w:t>
            </w:r>
            <w:proofErr w:type="spellEnd"/>
          </w:p>
          <w:p w:rsidR="007D682A" w:rsidRDefault="00D937C6">
            <w:pPr>
              <w:ind w:left="100"/>
            </w:pP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s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(2</w:t>
            </w:r>
            <w:r>
              <w:rPr>
                <w:spacing w:val="-5"/>
              </w:rPr>
              <w:t>0</w:t>
            </w:r>
            <w:r>
              <w:t>15</w:t>
            </w:r>
            <w:r>
              <w:rPr>
                <w:spacing w:val="-5"/>
              </w:rPr>
              <w:t>)</w:t>
            </w:r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B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ve</w:t>
            </w:r>
            <w:r>
              <w:rPr>
                <w:i/>
                <w:spacing w:val="-2"/>
              </w:rPr>
              <w:t>z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té</w:t>
            </w:r>
            <w:r>
              <w:rPr>
                <w:i/>
              </w:rPr>
              <w:t>s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az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i</w:t>
            </w:r>
            <w:r>
              <w:rPr>
                <w:i/>
              </w:rPr>
              <w:t>d</w:t>
            </w:r>
            <w:r>
              <w:rPr>
                <w:i/>
                <w:spacing w:val="-3"/>
              </w:rPr>
              <w:t>e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u</w:t>
            </w:r>
            <w:r>
              <w:rPr>
                <w:i/>
                <w:spacing w:val="-5"/>
              </w:rPr>
              <w:t>d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>m</w:t>
            </w:r>
            <w:r>
              <w:rPr>
                <w:i/>
              </w:rPr>
              <w:t>án</w:t>
            </w:r>
            <w:r>
              <w:rPr>
                <w:i/>
                <w:spacing w:val="1"/>
              </w:rPr>
              <w:t>y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k</w:t>
            </w:r>
            <w:r>
              <w:rPr>
                <w:i/>
              </w:rPr>
              <w:t>ba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5"/>
              </w:rPr>
              <w:t>(</w:t>
            </w:r>
            <w:proofErr w:type="spellStart"/>
            <w:r>
              <w:rPr>
                <w:i/>
              </w:rPr>
              <w:t>În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2"/>
              </w:rPr>
              <w:t>r</w:t>
            </w:r>
            <w:r>
              <w:rPr>
                <w:i/>
              </w:rPr>
              <w:t>od</w:t>
            </w:r>
            <w:r>
              <w:rPr>
                <w:i/>
                <w:spacing w:val="-5"/>
              </w:rPr>
              <w:t>u</w:t>
            </w:r>
            <w:r>
              <w:rPr>
                <w:i/>
                <w:spacing w:val="1"/>
              </w:rPr>
              <w:t>ce</w:t>
            </w:r>
            <w:r>
              <w:rPr>
                <w:i/>
                <w:spacing w:val="-6"/>
              </w:rPr>
              <w:t>r</w:t>
            </w:r>
            <w:r>
              <w:rPr>
                <w:i/>
              </w:rPr>
              <w:t>e</w:t>
            </w:r>
            <w:proofErr w:type="spellEnd"/>
            <w:r>
              <w:rPr>
                <w:i/>
                <w:spacing w:val="7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î</w:t>
            </w:r>
            <w:r>
              <w:rPr>
                <w:i/>
              </w:rPr>
              <w:t>n</w:t>
            </w:r>
            <w:proofErr w:type="spellEnd"/>
            <w:r>
              <w:rPr>
                <w:i/>
                <w:spacing w:val="4"/>
              </w:rPr>
              <w:t xml:space="preserve"> </w:t>
            </w:r>
            <w:proofErr w:type="spellStart"/>
            <w:r>
              <w:rPr>
                <w:i/>
                <w:spacing w:val="-5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u</w:t>
            </w:r>
            <w:r>
              <w:rPr>
                <w:i/>
                <w:spacing w:val="-2"/>
              </w:rPr>
              <w:t>r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>ș</w:t>
            </w:r>
            <w:r>
              <w:rPr>
                <w:i/>
                <w:spacing w:val="-3"/>
              </w:rPr>
              <w:t>t</w:t>
            </w:r>
            <w:r>
              <w:rPr>
                <w:i/>
                <w:spacing w:val="1"/>
              </w:rPr>
              <w:t>ii</w:t>
            </w:r>
            <w:r>
              <w:rPr>
                <w:i/>
                <w:spacing w:val="-5"/>
              </w:rPr>
              <w:t>n</w:t>
            </w:r>
            <w:r>
              <w:rPr>
                <w:i/>
                <w:spacing w:val="1"/>
              </w:rPr>
              <w:t>țe</w:t>
            </w:r>
            <w:proofErr w:type="spellEnd"/>
            <w:r>
              <w:rPr>
                <w:i/>
                <w:spacing w:val="-5"/>
              </w:rPr>
              <w:t>)</w:t>
            </w:r>
            <w:r>
              <w:rPr>
                <w:i/>
              </w:rPr>
              <w:t>.</w:t>
            </w:r>
            <w:r>
              <w:rPr>
                <w:i/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t>up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>t</w:t>
            </w:r>
            <w:proofErr w:type="spellEnd"/>
            <w:r>
              <w:t xml:space="preserve"> de 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u</w:t>
            </w:r>
            <w:r>
              <w:rPr>
                <w:spacing w:val="5"/>
              </w:rPr>
              <w:t>r</w:t>
            </w:r>
            <w:r>
              <w:t>s</w:t>
            </w:r>
          </w:p>
          <w:p w:rsidR="007D682A" w:rsidRDefault="00D937C6">
            <w:pPr>
              <w:ind w:left="100"/>
            </w:pPr>
            <w:r>
              <w:rPr>
                <w:spacing w:val="-2"/>
              </w:rPr>
              <w:t>K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b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B</w:t>
            </w:r>
            <w:r>
              <w:rPr>
                <w:spacing w:val="2"/>
              </w:rPr>
              <w:t>.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-6"/>
              </w:rPr>
              <w:t>s</w:t>
            </w:r>
            <w:r>
              <w:rPr>
                <w:spacing w:val="5"/>
              </w:rPr>
              <w:t>h</w:t>
            </w:r>
            <w:r>
              <w:rPr>
                <w:spacing w:val="1"/>
              </w:rPr>
              <w:t>a</w:t>
            </w:r>
            <w:r>
              <w:rPr>
                <w:spacing w:val="-6"/>
              </w:rPr>
              <w:t>w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2"/>
              </w:rPr>
              <w:t>.</w:t>
            </w:r>
            <w:r>
              <w:rPr>
                <w:spacing w:val="-6"/>
              </w:rPr>
              <w:t>Q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(</w:t>
            </w:r>
            <w:r>
              <w:t>2007</w:t>
            </w:r>
            <w:r>
              <w:rPr>
                <w:spacing w:val="-5"/>
              </w:rPr>
              <w:t>)</w:t>
            </w:r>
            <w:r>
              <w:t>.</w:t>
            </w:r>
            <w:r>
              <w:rPr>
                <w:spacing w:val="9"/>
              </w:rPr>
              <w:t xml:space="preserve"> </w:t>
            </w:r>
            <w:r>
              <w:rPr>
                <w:i/>
                <w:spacing w:val="-3"/>
              </w:rPr>
              <w:t>F</w:t>
            </w:r>
            <w:r>
              <w:rPr>
                <w:i/>
              </w:rPr>
              <w:t>un</w:t>
            </w:r>
            <w:r>
              <w:rPr>
                <w:i/>
                <w:spacing w:val="-5"/>
              </w:rPr>
              <w:t>d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>m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5"/>
              </w:rPr>
              <w:t>n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hu</w:t>
            </w:r>
            <w:r>
              <w:rPr>
                <w:i/>
                <w:spacing w:val="-2"/>
              </w:rPr>
              <w:t>m</w:t>
            </w:r>
            <w:r>
              <w:rPr>
                <w:i/>
              </w:rPr>
              <w:t>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u</w:t>
            </w:r>
            <w:r>
              <w:rPr>
                <w:i/>
                <w:spacing w:val="-6"/>
              </w:rPr>
              <w:t>r</w:t>
            </w:r>
            <w:r>
              <w:rPr>
                <w:i/>
              </w:rPr>
              <w:t>op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1"/>
              </w:rPr>
              <w:t>yc</w:t>
            </w:r>
            <w:r>
              <w:rPr>
                <w:i/>
              </w:rPr>
              <w:t>h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o</w:t>
            </w:r>
            <w:r>
              <w:rPr>
                <w:i/>
                <w:spacing w:val="-5"/>
              </w:rPr>
              <w:t>g</w:t>
            </w:r>
            <w:r>
              <w:rPr>
                <w:i/>
                <w:spacing w:val="5"/>
              </w:rPr>
              <w:t>y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(</w:t>
            </w:r>
            <w:r>
              <w:rPr>
                <w:spacing w:val="-5"/>
              </w:rPr>
              <w:t>6</w:t>
            </w:r>
            <w:r>
              <w:rPr>
                <w:spacing w:val="-3"/>
              </w:rPr>
              <w:t>t</w:t>
            </w:r>
            <w:r>
              <w:t>h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d</w:t>
            </w:r>
            <w:r>
              <w:rPr>
                <w:spacing w:val="2"/>
              </w:rPr>
              <w:t>.</w:t>
            </w:r>
            <w:r>
              <w:t>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 xml:space="preserve">k, </w:t>
            </w:r>
            <w:r>
              <w:rPr>
                <w:spacing w:val="-2"/>
              </w:rPr>
              <w:t>NY</w:t>
            </w:r>
            <w:r>
              <w:t xml:space="preserve">: </w:t>
            </w:r>
            <w:r>
              <w:rPr>
                <w:spacing w:val="-3"/>
              </w:rPr>
              <w:t>W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t</w:t>
            </w:r>
            <w:r>
              <w:t>h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u</w:t>
            </w: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li</w:t>
            </w:r>
            <w:r>
              <w:rPr>
                <w:spacing w:val="-6"/>
              </w:rPr>
              <w:t>s</w:t>
            </w:r>
            <w:r>
              <w:rPr>
                <w:spacing w:val="5"/>
              </w:rPr>
              <w:t>h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t>s</w:t>
            </w:r>
          </w:p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rPr>
                <w:spacing w:val="-2"/>
              </w:rPr>
              <w:t>M</w:t>
            </w:r>
            <w:r>
              <w:rPr>
                <w:spacing w:val="-3"/>
              </w:rPr>
              <w:t>á</w:t>
            </w:r>
            <w:r>
              <w:rPr>
                <w:spacing w:val="5"/>
              </w:rPr>
              <w:t>r</w:t>
            </w:r>
            <w:r>
              <w:t>kus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A</w:t>
            </w:r>
            <w:r>
              <w:t>. (2006</w:t>
            </w:r>
            <w:r>
              <w:rPr>
                <w:spacing w:val="-5"/>
              </w:rPr>
              <w:t>)</w:t>
            </w:r>
            <w:r>
              <w:t>.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u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ó</w:t>
            </w:r>
            <w:r>
              <w:rPr>
                <w:i/>
                <w:spacing w:val="-5"/>
              </w:rPr>
              <w:t>g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a</w:t>
            </w:r>
            <w:proofErr w:type="spellEnd"/>
            <w:r>
              <w:rPr>
                <w:i/>
                <w:spacing w:val="4"/>
              </w:rPr>
              <w:t xml:space="preserve"> </w:t>
            </w:r>
            <w:proofErr w:type="spellStart"/>
            <w:r>
              <w:rPr>
                <w:i/>
              </w:rPr>
              <w:t>p</w:t>
            </w:r>
            <w:r>
              <w:rPr>
                <w:i/>
                <w:spacing w:val="-2"/>
              </w:rPr>
              <w:t>sz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h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ógus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ha</w:t>
            </w:r>
            <w:r>
              <w:rPr>
                <w:i/>
                <w:spacing w:val="-3"/>
              </w:rPr>
              <w:t>l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g</w:t>
            </w:r>
            <w:r>
              <w:rPr>
                <w:i/>
                <w:spacing w:val="-5"/>
              </w:rPr>
              <w:t>a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ók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sz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>már</w:t>
            </w:r>
            <w:r>
              <w:rPr>
                <w:i/>
              </w:rPr>
              <w:t>a</w:t>
            </w:r>
            <w:proofErr w:type="spellEnd"/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a</w:t>
            </w:r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5"/>
              </w:rPr>
              <w:t>ó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B</w:t>
            </w:r>
            <w:r>
              <w:t>ud</w:t>
            </w:r>
            <w:r>
              <w:rPr>
                <w:spacing w:val="-3"/>
              </w:rPr>
              <w:t>a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t</w:t>
            </w:r>
          </w:p>
          <w:p w:rsidR="007D682A" w:rsidRDefault="00D937C6">
            <w:pPr>
              <w:spacing w:before="1"/>
              <w:ind w:left="100"/>
            </w:pPr>
            <w:proofErr w:type="spellStart"/>
            <w:r>
              <w:rPr>
                <w:spacing w:val="-2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á</w:t>
            </w:r>
            <w:r>
              <w:t>h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. (200</w:t>
            </w:r>
            <w:r>
              <w:rPr>
                <w:spacing w:val="-5"/>
              </w:rPr>
              <w:t>6</w:t>
            </w:r>
            <w:r>
              <w:t>).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  <w:spacing w:val="-3"/>
              </w:rPr>
              <w:t>P</w:t>
            </w:r>
            <w:r>
              <w:rPr>
                <w:i/>
                <w:spacing w:val="-2"/>
              </w:rPr>
              <w:t>sz</w:t>
            </w:r>
            <w:r>
              <w:rPr>
                <w:i/>
                <w:spacing w:val="1"/>
              </w:rPr>
              <w:t>ic</w:t>
            </w:r>
            <w:r>
              <w:rPr>
                <w:i/>
              </w:rPr>
              <w:t>h</w:t>
            </w:r>
            <w:r>
              <w:rPr>
                <w:i/>
                <w:spacing w:val="-5"/>
              </w:rPr>
              <w:t>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óg</w:t>
            </w:r>
            <w:r>
              <w:rPr>
                <w:i/>
                <w:spacing w:val="-3"/>
              </w:rPr>
              <w:t>i</w:t>
            </w:r>
            <w:r>
              <w:rPr>
                <w:i/>
              </w:rPr>
              <w:t>ai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a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>p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sm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4"/>
              </w:rPr>
              <w:t>k</w:t>
            </w:r>
            <w:proofErr w:type="spellEnd"/>
            <w:r>
              <w:t>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Bö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é</w:t>
            </w:r>
            <w:r>
              <w:rPr>
                <w:spacing w:val="-2"/>
              </w:rPr>
              <w:t>s</w:t>
            </w:r>
            <w:r>
              <w:t>z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z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-3"/>
              </w:rPr>
              <w:t>m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B</w:t>
            </w:r>
            <w:r>
              <w:t>ud</w:t>
            </w:r>
            <w:r>
              <w:rPr>
                <w:spacing w:val="1"/>
              </w:rPr>
              <w:t>a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t</w:t>
            </w:r>
          </w:p>
        </w:tc>
      </w:tr>
      <w:tr w:rsidR="007D682A">
        <w:trPr>
          <w:trHeight w:hRule="exact" w:val="24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rPr>
                <w:b/>
              </w:rPr>
              <w:t>8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5"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A</w:t>
            </w:r>
            <w:r>
              <w:rPr>
                <w:b/>
              </w:rPr>
              <w:t>A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ti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a</w:t>
            </w:r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5"/>
              </w:rPr>
              <w:t>ó</w:t>
            </w:r>
            <w:r>
              <w:t>d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k</w:t>
            </w:r>
            <w:proofErr w:type="spellEnd"/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proofErr w:type="spellStart"/>
            <w:r>
              <w:rPr>
                <w:spacing w:val="-2"/>
              </w:rPr>
              <w:t>M</w:t>
            </w:r>
            <w:r>
              <w:rPr>
                <w:spacing w:val="-3"/>
                <w:w w:val="101"/>
              </w:rPr>
              <w:t>e</w:t>
            </w:r>
            <w:r>
              <w:t>g</w:t>
            </w:r>
            <w:r>
              <w:rPr>
                <w:spacing w:val="-3"/>
              </w:rPr>
              <w:t>j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g</w:t>
            </w:r>
            <w:r>
              <w:rPr>
                <w:spacing w:val="-5"/>
              </w:rPr>
              <w:t>y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3"/>
              </w:rPr>
              <w:t>s</w:t>
            </w:r>
            <w:r>
              <w:rPr>
                <w:spacing w:val="-3"/>
                <w:w w:val="101"/>
              </w:rPr>
              <w:t>e</w:t>
            </w:r>
            <w:r>
              <w:t>k</w:t>
            </w:r>
            <w:proofErr w:type="spellEnd"/>
          </w:p>
        </w:tc>
      </w:tr>
      <w:tr w:rsidR="007D682A">
        <w:trPr>
          <w:trHeight w:hRule="exact" w:val="24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rPr>
                <w:b/>
              </w:rPr>
              <w:t>-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/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7D682A"/>
        </w:tc>
      </w:tr>
      <w:tr w:rsidR="007D682A">
        <w:trPr>
          <w:trHeight w:hRule="exact" w:val="470"/>
        </w:trPr>
        <w:tc>
          <w:tcPr>
            <w:tcW w:w="990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5"/>
              </w:rPr>
              <w:t>b</w:t>
            </w:r>
            <w:r>
              <w:rPr>
                <w:spacing w:val="1"/>
                <w:w w:val="101"/>
              </w:rPr>
              <w:t>li</w:t>
            </w:r>
            <w:r>
              <w:rPr>
                <w:spacing w:val="-5"/>
              </w:rPr>
              <w:t>o</w:t>
            </w:r>
            <w:r>
              <w:t>g</w:t>
            </w:r>
            <w:r>
              <w:rPr>
                <w:spacing w:val="5"/>
              </w:rPr>
              <w:t>r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f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3"/>
                <w:w w:val="101"/>
              </w:rPr>
              <w:t>a</w:t>
            </w:r>
            <w:proofErr w:type="spellEnd"/>
            <w:r>
              <w:rPr>
                <w:w w:val="101"/>
              </w:rPr>
              <w:t>:</w:t>
            </w:r>
          </w:p>
          <w:p w:rsidR="007D682A" w:rsidRDefault="00D937C6">
            <w:pPr>
              <w:ind w:left="100"/>
            </w:pPr>
            <w:r>
              <w:t>-</w:t>
            </w:r>
          </w:p>
        </w:tc>
      </w:tr>
    </w:tbl>
    <w:p w:rsidR="007D682A" w:rsidRDefault="007D682A">
      <w:pPr>
        <w:spacing w:before="5" w:line="180" w:lineRule="exact"/>
        <w:rPr>
          <w:sz w:val="18"/>
          <w:szCs w:val="18"/>
        </w:rPr>
      </w:pPr>
    </w:p>
    <w:p w:rsidR="007D682A" w:rsidRDefault="00D937C6">
      <w:pPr>
        <w:spacing w:before="35"/>
        <w:ind w:left="100" w:right="1975"/>
      </w:pPr>
      <w:proofErr w:type="gramStart"/>
      <w:r>
        <w:rPr>
          <w:b/>
        </w:rPr>
        <w:t>9. .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  <w:spacing w:val="-2"/>
        </w:rPr>
        <w:t>A</w:t>
      </w:r>
      <w:r>
        <w:rPr>
          <w:b/>
        </w:rPr>
        <w:t>z</w:t>
      </w:r>
      <w:proofErr w:type="spellEnd"/>
      <w:proofErr w:type="gram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e</w:t>
      </w:r>
      <w:r>
        <w:rPr>
          <w:b/>
          <w:spacing w:val="-2"/>
        </w:rPr>
        <w:t>p</w:t>
      </w:r>
      <w:r>
        <w:rPr>
          <w:b/>
          <w:spacing w:val="1"/>
        </w:rPr>
        <w:t>i</w:t>
      </w:r>
      <w:r>
        <w:rPr>
          <w:b/>
          <w:spacing w:val="-6"/>
        </w:rPr>
        <w:t>s</w:t>
      </w:r>
      <w:r>
        <w:rPr>
          <w:b/>
          <w:spacing w:val="1"/>
        </w:rPr>
        <w:t>z</w:t>
      </w:r>
      <w:r>
        <w:rPr>
          <w:b/>
        </w:rPr>
        <w:t>t</w:t>
      </w:r>
      <w:r>
        <w:rPr>
          <w:b/>
          <w:spacing w:val="2"/>
        </w:rPr>
        <w:t>e</w:t>
      </w:r>
      <w:r>
        <w:rPr>
          <w:b/>
          <w:spacing w:val="-5"/>
        </w:rPr>
        <w:t>m</w:t>
      </w:r>
      <w:r>
        <w:rPr>
          <w:b/>
          <w:spacing w:val="-3"/>
        </w:rPr>
        <w:t>i</w:t>
      </w:r>
      <w:r>
        <w:rPr>
          <w:b/>
          <w:spacing w:val="3"/>
        </w:rPr>
        <w:t>k</w:t>
      </w:r>
      <w:r>
        <w:rPr>
          <w:b/>
          <w:spacing w:val="-6"/>
        </w:rPr>
        <w:t>u</w:t>
      </w:r>
      <w:r>
        <w:rPr>
          <w:b/>
        </w:rPr>
        <w:t>s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  <w:spacing w:val="3"/>
        </w:rPr>
        <w:t>k</w:t>
      </w:r>
      <w:r>
        <w:rPr>
          <w:b/>
          <w:spacing w:val="-5"/>
        </w:rPr>
        <w:t>ö</w:t>
      </w:r>
      <w:r>
        <w:rPr>
          <w:b/>
          <w:spacing w:val="1"/>
        </w:rPr>
        <w:t>z</w:t>
      </w:r>
      <w:r>
        <w:rPr>
          <w:b/>
          <w:spacing w:val="-5"/>
        </w:rPr>
        <w:t>ö</w:t>
      </w:r>
      <w:r>
        <w:rPr>
          <w:b/>
          <w:spacing w:val="-2"/>
        </w:rPr>
        <w:t>ss</w:t>
      </w:r>
      <w:r>
        <w:rPr>
          <w:b/>
          <w:spacing w:val="1"/>
        </w:rPr>
        <w:t>é</w:t>
      </w:r>
      <w:r>
        <w:rPr>
          <w:b/>
        </w:rPr>
        <w:t>g</w:t>
      </w:r>
      <w:r>
        <w:rPr>
          <w:b/>
          <w:spacing w:val="1"/>
        </w:rPr>
        <w:t>e</w:t>
      </w:r>
      <w:r>
        <w:rPr>
          <w:b/>
        </w:rPr>
        <w:t>k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3"/>
        </w:rPr>
        <w:t>k</w:t>
      </w:r>
      <w:r>
        <w:rPr>
          <w:b/>
          <w:spacing w:val="1"/>
        </w:rPr>
        <w:t>é</w:t>
      </w:r>
      <w:r>
        <w:rPr>
          <w:b/>
          <w:spacing w:val="-2"/>
        </w:rPr>
        <w:t>p</w:t>
      </w:r>
      <w:r>
        <w:rPr>
          <w:b/>
          <w:spacing w:val="-5"/>
        </w:rPr>
        <w:t>v</w:t>
      </w:r>
      <w:r>
        <w:rPr>
          <w:b/>
          <w:spacing w:val="1"/>
        </w:rPr>
        <w:t>i</w:t>
      </w:r>
      <w:r>
        <w:rPr>
          <w:b/>
          <w:spacing w:val="-2"/>
        </w:rPr>
        <w:t>s</w:t>
      </w:r>
      <w:r>
        <w:rPr>
          <w:b/>
          <w:spacing w:val="1"/>
        </w:rPr>
        <w:t>el</w:t>
      </w:r>
      <w:r>
        <w:rPr>
          <w:b/>
          <w:spacing w:val="-5"/>
        </w:rPr>
        <w:t>ő</w:t>
      </w:r>
      <w:r>
        <w:rPr>
          <w:b/>
          <w:spacing w:val="1"/>
        </w:rPr>
        <w:t>i</w:t>
      </w:r>
      <w:proofErr w:type="spellEnd"/>
      <w:r>
        <w:rPr>
          <w:b/>
        </w:rPr>
        <w:t>,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2"/>
        </w:rPr>
        <w:t>s</w:t>
      </w:r>
      <w:r>
        <w:rPr>
          <w:b/>
          <w:spacing w:val="1"/>
        </w:rPr>
        <w:t>z</w:t>
      </w:r>
      <w:r>
        <w:rPr>
          <w:b/>
          <w:spacing w:val="-5"/>
        </w:rPr>
        <w:t>a</w:t>
      </w:r>
      <w:r>
        <w:rPr>
          <w:b/>
          <w:spacing w:val="3"/>
        </w:rPr>
        <w:t>k</w:t>
      </w:r>
      <w:r>
        <w:rPr>
          <w:b/>
          <w:spacing w:val="-5"/>
        </w:rPr>
        <w:t>m</w:t>
      </w:r>
      <w:r>
        <w:rPr>
          <w:b/>
        </w:rPr>
        <w:t>ai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e</w:t>
      </w:r>
      <w:r>
        <w:rPr>
          <w:b/>
        </w:rPr>
        <w:t>g</w:t>
      </w:r>
      <w:r>
        <w:rPr>
          <w:b/>
          <w:spacing w:val="-5"/>
        </w:rPr>
        <w:t>y</w:t>
      </w:r>
      <w:r>
        <w:rPr>
          <w:b/>
          <w:spacing w:val="1"/>
        </w:rPr>
        <w:t>e</w:t>
      </w:r>
      <w:r>
        <w:rPr>
          <w:b/>
          <w:spacing w:val="-2"/>
        </w:rPr>
        <w:t>s</w:t>
      </w:r>
      <w:r>
        <w:rPr>
          <w:b/>
          <w:spacing w:val="-6"/>
        </w:rPr>
        <w:t>ü</w:t>
      </w:r>
      <w:r>
        <w:rPr>
          <w:b/>
          <w:spacing w:val="1"/>
        </w:rPr>
        <w:t>le</w:t>
      </w:r>
      <w:r>
        <w:rPr>
          <w:b/>
        </w:rPr>
        <w:t>t</w:t>
      </w:r>
      <w:r>
        <w:rPr>
          <w:b/>
          <w:spacing w:val="-3"/>
        </w:rPr>
        <w:t>e</w:t>
      </w:r>
      <w:r>
        <w:rPr>
          <w:b/>
        </w:rPr>
        <w:t>k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  <w:spacing w:val="1"/>
        </w:rPr>
        <w:t>é</w:t>
      </w:r>
      <w:r>
        <w:rPr>
          <w:b/>
        </w:rPr>
        <w:t>s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2"/>
        </w:rPr>
        <w:t>s</w:t>
      </w:r>
      <w:r>
        <w:rPr>
          <w:b/>
          <w:spacing w:val="1"/>
        </w:rPr>
        <w:t>z</w:t>
      </w:r>
      <w:r>
        <w:rPr>
          <w:b/>
          <w:spacing w:val="-5"/>
        </w:rPr>
        <w:t>a</w:t>
      </w:r>
      <w:r>
        <w:rPr>
          <w:b/>
          <w:spacing w:val="3"/>
        </w:rPr>
        <w:t>k</w:t>
      </w:r>
      <w:r>
        <w:rPr>
          <w:b/>
          <w:spacing w:val="-5"/>
        </w:rPr>
        <w:t>t</w:t>
      </w:r>
      <w:r>
        <w:rPr>
          <w:b/>
          <w:spacing w:val="1"/>
        </w:rPr>
        <w:t>er</w:t>
      </w:r>
      <w:r>
        <w:rPr>
          <w:b/>
          <w:spacing w:val="-6"/>
        </w:rPr>
        <w:t>ü</w:t>
      </w:r>
      <w:r>
        <w:rPr>
          <w:b/>
          <w:spacing w:val="1"/>
        </w:rPr>
        <w:t>le</w:t>
      </w:r>
      <w:r>
        <w:rPr>
          <w:b/>
        </w:rPr>
        <w:t>t</w:t>
      </w:r>
      <w:proofErr w:type="spellEnd"/>
      <w:r>
        <w:rPr>
          <w:b/>
          <w:spacing w:val="13"/>
        </w:rPr>
        <w:t xml:space="preserve"> </w:t>
      </w:r>
      <w:proofErr w:type="spellStart"/>
      <w:r>
        <w:rPr>
          <w:b/>
          <w:spacing w:val="-3"/>
          <w:w w:val="101"/>
        </w:rPr>
        <w:t>r</w:t>
      </w:r>
      <w:r>
        <w:rPr>
          <w:b/>
          <w:spacing w:val="1"/>
          <w:w w:val="101"/>
        </w:rPr>
        <w:t>e</w:t>
      </w:r>
      <w:r>
        <w:rPr>
          <w:b/>
          <w:spacing w:val="-2"/>
        </w:rPr>
        <w:t>p</w:t>
      </w:r>
      <w:r>
        <w:rPr>
          <w:b/>
          <w:spacing w:val="-3"/>
          <w:w w:val="101"/>
        </w:rPr>
        <w:t>r</w:t>
      </w:r>
      <w:r>
        <w:rPr>
          <w:b/>
          <w:spacing w:val="1"/>
          <w:w w:val="101"/>
        </w:rPr>
        <w:t>e</w:t>
      </w:r>
      <w:r>
        <w:rPr>
          <w:b/>
          <w:spacing w:val="-3"/>
          <w:w w:val="101"/>
        </w:rPr>
        <w:t>z</w:t>
      </w:r>
      <w:r>
        <w:rPr>
          <w:b/>
          <w:spacing w:val="1"/>
          <w:w w:val="101"/>
        </w:rPr>
        <w:t>e</w:t>
      </w:r>
      <w:r>
        <w:rPr>
          <w:b/>
          <w:spacing w:val="-2"/>
        </w:rPr>
        <w:t>n</w:t>
      </w:r>
      <w:r>
        <w:rPr>
          <w:b/>
        </w:rPr>
        <w:t>tat</w:t>
      </w:r>
      <w:r>
        <w:rPr>
          <w:b/>
          <w:spacing w:val="1"/>
        </w:rPr>
        <w:t>í</w:t>
      </w:r>
      <w:r>
        <w:rPr>
          <w:b/>
        </w:rPr>
        <w:t>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rPr>
          <w:b/>
          <w:spacing w:val="-6"/>
        </w:rPr>
        <w:t>u</w:t>
      </w:r>
      <w:r>
        <w:rPr>
          <w:b/>
          <w:spacing w:val="-2"/>
        </w:rPr>
        <w:t>n</w:t>
      </w:r>
      <w:r>
        <w:rPr>
          <w:b/>
          <w:spacing w:val="3"/>
        </w:rPr>
        <w:t>k</w:t>
      </w:r>
      <w:r>
        <w:rPr>
          <w:b/>
        </w:rPr>
        <w:t>á</w:t>
      </w:r>
      <w:r>
        <w:rPr>
          <w:b/>
          <w:spacing w:val="1"/>
        </w:rPr>
        <w:t>l</w:t>
      </w:r>
      <w:r>
        <w:rPr>
          <w:b/>
        </w:rPr>
        <w:t>tat</w:t>
      </w:r>
      <w:r>
        <w:rPr>
          <w:b/>
          <w:spacing w:val="-5"/>
        </w:rPr>
        <w:t>ó</w:t>
      </w:r>
      <w:r>
        <w:rPr>
          <w:b/>
        </w:rPr>
        <w:t>i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  <w:spacing w:val="-3"/>
        </w:rPr>
        <w:t>e</w:t>
      </w:r>
      <w:r>
        <w:rPr>
          <w:b/>
          <w:spacing w:val="1"/>
        </w:rPr>
        <w:t>l</w:t>
      </w:r>
      <w:r>
        <w:rPr>
          <w:b/>
          <w:spacing w:val="-5"/>
        </w:rPr>
        <w:t>v</w:t>
      </w:r>
      <w:r>
        <w:rPr>
          <w:b/>
        </w:rPr>
        <w:t>á</w:t>
      </w:r>
      <w:r>
        <w:rPr>
          <w:b/>
          <w:spacing w:val="1"/>
        </w:rPr>
        <w:t>r</w:t>
      </w:r>
      <w:r>
        <w:rPr>
          <w:b/>
        </w:rPr>
        <w:t>á</w:t>
      </w:r>
      <w:r>
        <w:rPr>
          <w:b/>
          <w:spacing w:val="-2"/>
        </w:rPr>
        <w:t>s</w:t>
      </w:r>
      <w:r>
        <w:rPr>
          <w:b/>
        </w:rPr>
        <w:t>a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  <w:spacing w:val="-5"/>
        </w:rPr>
        <w:t>a</w:t>
      </w:r>
      <w:r>
        <w:rPr>
          <w:b/>
        </w:rPr>
        <w:t>k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-5"/>
        </w:rPr>
        <w:t>ö</w:t>
      </w:r>
      <w:r>
        <w:rPr>
          <w:b/>
          <w:spacing w:val="-2"/>
        </w:rPr>
        <w:t>ss</w:t>
      </w:r>
      <w:r>
        <w:rPr>
          <w:b/>
          <w:spacing w:val="1"/>
        </w:rPr>
        <w:t>z</w:t>
      </w:r>
      <w:r>
        <w:rPr>
          <w:b/>
          <w:spacing w:val="-2"/>
        </w:rPr>
        <w:t>h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</w:rPr>
        <w:t>g</w:t>
      </w:r>
      <w:r>
        <w:rPr>
          <w:b/>
          <w:spacing w:val="-2"/>
        </w:rPr>
        <w:t>b</w:t>
      </w:r>
      <w:r>
        <w:rPr>
          <w:b/>
        </w:rPr>
        <w:t>a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  <w:spacing w:val="-2"/>
        </w:rPr>
        <w:t>h</w:t>
      </w:r>
      <w:r>
        <w:rPr>
          <w:b/>
          <w:spacing w:val="-5"/>
        </w:rPr>
        <w:t>o</w:t>
      </w:r>
      <w:r>
        <w:rPr>
          <w:b/>
          <w:spacing w:val="1"/>
        </w:rPr>
        <w:t>z</w:t>
      </w:r>
      <w:r>
        <w:rPr>
          <w:b/>
        </w:rPr>
        <w:t>á</w:t>
      </w:r>
      <w:r>
        <w:rPr>
          <w:b/>
          <w:spacing w:val="-2"/>
        </w:rPr>
        <w:t>s</w:t>
      </w:r>
      <w:r>
        <w:rPr>
          <w:b/>
        </w:rPr>
        <w:t>a</w:t>
      </w:r>
      <w:proofErr w:type="spellEnd"/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ta</w:t>
      </w:r>
      <w:r>
        <w:rPr>
          <w:b/>
          <w:spacing w:val="-2"/>
        </w:rPr>
        <w:t>n</w:t>
      </w:r>
      <w:r>
        <w:rPr>
          <w:b/>
        </w:rPr>
        <w:t>tá</w:t>
      </w:r>
      <w:r>
        <w:rPr>
          <w:b/>
          <w:spacing w:val="-3"/>
        </w:rPr>
        <w:t>r</w:t>
      </w:r>
      <w:r>
        <w:rPr>
          <w:b/>
        </w:rPr>
        <w:t>gy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-5"/>
        </w:rPr>
        <w:t>t</w:t>
      </w:r>
      <w:r>
        <w:rPr>
          <w:b/>
        </w:rPr>
        <w:t>a</w:t>
      </w:r>
      <w:r>
        <w:rPr>
          <w:b/>
          <w:spacing w:val="1"/>
        </w:rPr>
        <w:t>r</w:t>
      </w:r>
      <w:r>
        <w:rPr>
          <w:b/>
        </w:rPr>
        <w:t>ta</w:t>
      </w:r>
      <w:r>
        <w:rPr>
          <w:b/>
          <w:spacing w:val="1"/>
        </w:rPr>
        <w:t>l</w:t>
      </w:r>
      <w:r>
        <w:rPr>
          <w:b/>
          <w:spacing w:val="-5"/>
        </w:rPr>
        <w:t>m</w:t>
      </w:r>
      <w:r>
        <w:rPr>
          <w:b/>
        </w:rPr>
        <w:t>á</w:t>
      </w:r>
      <w:r>
        <w:rPr>
          <w:b/>
          <w:spacing w:val="-5"/>
        </w:rPr>
        <w:t>v</w:t>
      </w:r>
      <w:r>
        <w:rPr>
          <w:b/>
        </w:rPr>
        <w:t>a</w:t>
      </w:r>
      <w:r>
        <w:rPr>
          <w:b/>
          <w:spacing w:val="1"/>
        </w:rPr>
        <w:t>l</w:t>
      </w:r>
      <w:proofErr w:type="spellEnd"/>
      <w:r>
        <w:rPr>
          <w:b/>
        </w:rPr>
        <w:t>.</w:t>
      </w:r>
    </w:p>
    <w:p w:rsidR="007D682A" w:rsidRDefault="007D682A">
      <w:pPr>
        <w:spacing w:before="16" w:line="220" w:lineRule="exact"/>
        <w:rPr>
          <w:sz w:val="22"/>
          <w:szCs w:val="22"/>
        </w:rPr>
      </w:pPr>
    </w:p>
    <w:p w:rsidR="007D682A" w:rsidRDefault="00842EE8">
      <w:pPr>
        <w:tabs>
          <w:tab w:val="left" w:pos="960"/>
        </w:tabs>
        <w:spacing w:line="242" w:lineRule="auto"/>
        <w:ind w:left="965" w:right="192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-4445</wp:posOffset>
                </wp:positionV>
                <wp:extent cx="6295390" cy="769620"/>
                <wp:effectExtent l="3175" t="8890" r="6985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9620"/>
                          <a:chOff x="1550" y="-7"/>
                          <a:chExt cx="9914" cy="12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60" y="3"/>
                            <a:ext cx="9892" cy="0"/>
                            <a:chOff x="1560" y="3"/>
                            <a:chExt cx="9892" cy="0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1560" y="3"/>
                              <a:ext cx="9892" cy="0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892"/>
                                <a:gd name="T2" fmla="+- 0 11453 1560"/>
                                <a:gd name="T3" fmla="*/ T2 w 9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2">
                                  <a:moveTo>
                                    <a:pt x="0" y="0"/>
                                  </a:moveTo>
                                  <a:lnTo>
                                    <a:pt x="9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556" y="-2"/>
                              <a:ext cx="0" cy="1201"/>
                              <a:chOff x="1556" y="-2"/>
                              <a:chExt cx="0" cy="1201"/>
                            </a:xfrm>
                          </wpg:grpSpPr>
                          <wps:wsp>
                            <wps:cNvPr id="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556" y="-2"/>
                                <a:ext cx="0" cy="1201"/>
                              </a:xfrm>
                              <a:custGeom>
                                <a:avLst/>
                                <a:gdLst>
                                  <a:gd name="T0" fmla="+- 0 -2 -2"/>
                                  <a:gd name="T1" fmla="*/ -2 h 1201"/>
                                  <a:gd name="T2" fmla="+- 0 1199 -2"/>
                                  <a:gd name="T3" fmla="*/ 1199 h 120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201">
                                    <a:moveTo>
                                      <a:pt x="0" y="0"/>
                                    </a:moveTo>
                                    <a:lnTo>
                                      <a:pt x="0" y="1201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60" y="1194"/>
                                <a:ext cx="9892" cy="0"/>
                                <a:chOff x="1560" y="1194"/>
                                <a:chExt cx="9892" cy="0"/>
                              </a:xfrm>
                            </wpg:grpSpPr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0" y="1194"/>
                                  <a:ext cx="9892" cy="0"/>
                                </a:xfrm>
                                <a:custGeom>
                                  <a:avLst/>
                                  <a:gdLst>
                                    <a:gd name="T0" fmla="+- 0 1560 1560"/>
                                    <a:gd name="T1" fmla="*/ T0 w 9892"/>
                                    <a:gd name="T2" fmla="+- 0 11453 1560"/>
                                    <a:gd name="T3" fmla="*/ T2 w 989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892">
                                      <a:moveTo>
                                        <a:pt x="0" y="0"/>
                                      </a:moveTo>
                                      <a:lnTo>
                                        <a:pt x="98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58" y="-2"/>
                                  <a:ext cx="0" cy="1201"/>
                                  <a:chOff x="11458" y="-2"/>
                                  <a:chExt cx="0" cy="1201"/>
                                </a:xfrm>
                              </wpg:grpSpPr>
                              <wps:wsp>
                                <wps:cNvPr id="1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8" y="-2"/>
                                    <a:ext cx="0" cy="1201"/>
                                  </a:xfrm>
                                  <a:custGeom>
                                    <a:avLst/>
                                    <a:gdLst>
                                      <a:gd name="T0" fmla="+- 0 -2 -2"/>
                                      <a:gd name="T1" fmla="*/ -2 h 1201"/>
                                      <a:gd name="T2" fmla="+- 0 1199 -2"/>
                                      <a:gd name="T3" fmla="*/ 1199 h 120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201">
                                        <a:moveTo>
                                          <a:pt x="0" y="0"/>
                                        </a:moveTo>
                                        <a:lnTo>
                                          <a:pt x="0" y="120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A135B1" id="Group 5" o:spid="_x0000_s1026" style="position:absolute;margin-left:77.5pt;margin-top:-.35pt;width:495.7pt;height:60.6pt;z-index:-251658752;mso-position-horizontal-relative:page" coordorigin="1550,-7" coordsize="9914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">
                <v:group id="Group 6" o:spid="_x0000_s1027" style="position:absolute;left:1560;top:3;width:9892;height:0" coordorigin="1560,3" coordsize="98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28" style="position:absolute;left:1560;top:3;width:9892;height:0;visibility:visible;mso-wrap-style:square;v-text-anchor:top" coordsize="9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yVsMA&#10;AADaAAAADwAAAGRycy9kb3ducmV2LnhtbESPQWsCMRSE70L/Q3gFb5qtByurUWpBqFoQ3YLXR/Lc&#10;LG5etpvUXf99UxB6HGbmG2ax6l0tbtSGyrOCl3EGglh7U3Gp4KvYjGYgQkQ2WHsmBXcKsFo+DRaY&#10;G9/xkW6nWIoE4ZCjAhtjk0sZtCWHYewb4uRdfOswJtmW0rTYJbir5STLptJhxWnBYkPvlvT19OMU&#10;bJuw7tZ6Z/fFIfuu/eHzeC60UsPn/m0OIlIf/8OP9odR8Ap/V9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yVsMAAADaAAAADwAAAAAAAAAAAAAAAACYAgAAZHJzL2Rv&#10;d25yZXYueG1sUEsFBgAAAAAEAAQA9QAAAIgDAAAAAA==&#10;" path="m,l9893,e" filled="f" strokeweight=".58pt">
                    <v:path arrowok="t" o:connecttype="custom" o:connectlocs="0,0;9893,0" o:connectangles="0,0"/>
                  </v:shape>
                  <v:group id="Group 7" o:spid="_x0000_s1029" style="position:absolute;left:1556;top:-2;width:0;height:1201" coordorigin="1556,-2" coordsize="0,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2" o:spid="_x0000_s1030" style="position:absolute;left:1556;top:-2;width:0;height:1201;visibility:visible;mso-wrap-style:square;v-text-anchor:top" coordsize="0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oosQA&#10;AADaAAAADwAAAGRycy9kb3ducmV2LnhtbESPQWvCQBSE7wX/w/IKvdVNc9A2uoooQhF6MFrE2yP7&#10;TKJ5b0N21fjvu4VCj8PMfMNM5z036kadr50YeBsmoEgKZ2spDex369d3UD6gWGyckIEHeZjPBk9T&#10;zKy7y5ZueShVhIjP0EAVQptp7YuKGP3QtSTRO7mOMUTZldp2eI9wbnSaJCPNWEtcqLClZUXFJb+y&#10;gfSLr/0qH3+PN6MzHzYHPj62qTEvz/1iAipQH/7Df+1Pa+ADfq/EG6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6KLEAAAA2gAAAA8AAAAAAAAAAAAAAAAAmAIAAGRycy9k&#10;b3ducmV2LnhtbFBLBQYAAAAABAAEAPUAAACJAwAAAAA=&#10;" path="m,l,1201e" filled="f" strokeweight=".58pt">
                      <v:path arrowok="t" o:connecttype="custom" o:connectlocs="0,-2;0,1199" o:connectangles="0,0"/>
                    </v:shape>
                    <v:group id="Group 8" o:spid="_x0000_s1031" style="position:absolute;left:1560;top:1194;width:9892;height:0" coordorigin="1560,1194" coordsize="98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11" o:spid="_x0000_s1032" style="position:absolute;left:1560;top:1194;width:9892;height:0;visibility:visible;mso-wrap-style:square;v-text-anchor:top" coordsize="9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tucIA&#10;AADbAAAADwAAAGRycy9kb3ducmV2LnhtbERP32vCMBB+F/Y/hBv4pql7EOmMZR0MtimIdrDXI7k1&#10;Zc2lazJb/3sjCL7dx/fz1sXoWnGiPjSeFSzmGQhi7U3DtYKv6m22AhEissHWMyk4U4Bi8zBZY278&#10;wAc6HWMtUgiHHBXYGLtcyqAtOQxz3xEn7sf3DmOCfS1Nj0MKd618yrKldNhwarDY0asl/Xv8dwo+&#10;ulAOpf6022qf/bV+vzt8V1qp6eP48gwi0hjv4pv73aT5C7j+kg6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S25wgAAANsAAAAPAAAAAAAAAAAAAAAAAJgCAABkcnMvZG93&#10;bnJldi54bWxQSwUGAAAAAAQABAD1AAAAhwMAAAAA&#10;" path="m,l9893,e" filled="f" strokeweight=".58pt">
                        <v:path arrowok="t" o:connecttype="custom" o:connectlocs="0,0;9893,0" o:connectangles="0,0"/>
                      </v:shape>
                      <v:group id="Group 9" o:spid="_x0000_s1033" style="position:absolute;left:11458;top:-2;width:0;height:1201" coordorigin="11458,-2" coordsize="0,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" o:spid="_x0000_s1034" style="position:absolute;left:11458;top:-2;width:0;height:1201;visibility:visible;mso-wrap-style:square;v-text-anchor:top" coordsize="0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A4cIA&#10;AADbAAAADwAAAGRycy9kb3ducmV2LnhtbERPTWvCQBC9C/0Pywi91Y0paImuIi2FIvRgtIi3ITsm&#10;0cxsyK4a/323UPA2j/c582XPjbpS52snBsajBBRJ4WwtpYHd9vPlDZQPKBYbJ2TgTh6Wi6fBHDPr&#10;brKhax5KFUPEZ2igCqHNtPZFRYx+5FqSyB1dxxgi7EptO7zFcG50miQTzVhLbKiwpfeKinN+YQPp&#10;N1/6j3z6M11PTrxf7/lw36TGPA/71QxUoD48xP/uLxvnv8LfL/E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gDhwgAAANsAAAAPAAAAAAAAAAAAAAAAAJgCAABkcnMvZG93&#10;bnJldi54bWxQSwUGAAAAAAQABAD1AAAAhwMAAAAA&#10;" path="m,l,1201e" filled="f" strokeweight=".58pt">
                          <v:path arrowok="t" o:connecttype="custom" o:connectlocs="0,-2;0,11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937C6">
        <w:rPr>
          <w:rFonts w:ascii="Segoe MDL2 Assets" w:eastAsia="Segoe MDL2 Assets" w:hAnsi="Segoe MDL2 Assets" w:cs="Segoe MDL2 Assets"/>
          <w:w w:val="46"/>
        </w:rPr>
        <w:t></w:t>
      </w:r>
      <w:r w:rsidR="00D937C6">
        <w:rPr>
          <w:rFonts w:ascii="Segoe MDL2 Assets" w:eastAsia="Segoe MDL2 Assets" w:hAnsi="Segoe MDL2 Assets" w:cs="Segoe MDL2 Assets"/>
        </w:rPr>
        <w:tab/>
      </w:r>
      <w:r w:rsidR="00D937C6">
        <w:t>A</w:t>
      </w:r>
      <w:r w:rsidR="00D937C6">
        <w:rPr>
          <w:spacing w:val="1"/>
        </w:rPr>
        <w:t xml:space="preserve"> </w:t>
      </w:r>
      <w:proofErr w:type="spellStart"/>
      <w:r w:rsidR="00D937C6">
        <w:rPr>
          <w:b/>
          <w:spacing w:val="-2"/>
        </w:rPr>
        <w:t>R</w:t>
      </w:r>
      <w:r w:rsidR="00D937C6">
        <w:rPr>
          <w:b/>
          <w:spacing w:val="-5"/>
        </w:rPr>
        <w:t>om</w:t>
      </w:r>
      <w:r w:rsidR="00D937C6">
        <w:rPr>
          <w:b/>
        </w:rPr>
        <w:t>á</w:t>
      </w:r>
      <w:r w:rsidR="00D937C6">
        <w:rPr>
          <w:b/>
          <w:spacing w:val="-2"/>
        </w:rPr>
        <w:t>n</w:t>
      </w:r>
      <w:r w:rsidR="00D937C6">
        <w:rPr>
          <w:b/>
          <w:spacing w:val="1"/>
        </w:rPr>
        <w:t>i</w:t>
      </w:r>
      <w:r w:rsidR="00D937C6">
        <w:rPr>
          <w:b/>
        </w:rPr>
        <w:t>ai</w:t>
      </w:r>
      <w:proofErr w:type="spellEnd"/>
      <w:r w:rsidR="00D937C6">
        <w:rPr>
          <w:b/>
          <w:spacing w:val="5"/>
        </w:rPr>
        <w:t xml:space="preserve"> </w:t>
      </w:r>
      <w:proofErr w:type="spellStart"/>
      <w:r w:rsidR="00D937C6">
        <w:rPr>
          <w:b/>
          <w:spacing w:val="-3"/>
        </w:rPr>
        <w:t>P</w:t>
      </w:r>
      <w:r w:rsidR="00D937C6">
        <w:rPr>
          <w:b/>
          <w:spacing w:val="-2"/>
        </w:rPr>
        <w:t>s</w:t>
      </w:r>
      <w:r w:rsidR="00D937C6">
        <w:rPr>
          <w:b/>
          <w:spacing w:val="1"/>
        </w:rPr>
        <w:t>zic</w:t>
      </w:r>
      <w:r w:rsidR="00D937C6">
        <w:rPr>
          <w:b/>
          <w:spacing w:val="-2"/>
        </w:rPr>
        <w:t>h</w:t>
      </w:r>
      <w:r w:rsidR="00D937C6">
        <w:rPr>
          <w:b/>
          <w:spacing w:val="-5"/>
        </w:rPr>
        <w:t>o</w:t>
      </w:r>
      <w:r w:rsidR="00D937C6">
        <w:rPr>
          <w:b/>
          <w:spacing w:val="1"/>
        </w:rPr>
        <w:t>l</w:t>
      </w:r>
      <w:r w:rsidR="00D937C6">
        <w:rPr>
          <w:b/>
          <w:spacing w:val="-5"/>
        </w:rPr>
        <w:t>ó</w:t>
      </w:r>
      <w:r w:rsidR="00D937C6">
        <w:rPr>
          <w:b/>
        </w:rPr>
        <w:t>g</w:t>
      </w:r>
      <w:r w:rsidR="00D937C6">
        <w:rPr>
          <w:b/>
          <w:spacing w:val="-6"/>
        </w:rPr>
        <w:t>u</w:t>
      </w:r>
      <w:r w:rsidR="00D937C6">
        <w:rPr>
          <w:b/>
          <w:spacing w:val="3"/>
        </w:rPr>
        <w:t>s</w:t>
      </w:r>
      <w:r w:rsidR="00D937C6">
        <w:rPr>
          <w:b/>
          <w:spacing w:val="-5"/>
        </w:rPr>
        <w:t>o</w:t>
      </w:r>
      <w:r w:rsidR="00D937C6">
        <w:rPr>
          <w:b/>
        </w:rPr>
        <w:t>k</w:t>
      </w:r>
      <w:proofErr w:type="spellEnd"/>
      <w:r w:rsidR="00D937C6">
        <w:rPr>
          <w:b/>
          <w:spacing w:val="8"/>
        </w:rPr>
        <w:t xml:space="preserve"> </w:t>
      </w:r>
      <w:proofErr w:type="spellStart"/>
      <w:r w:rsidR="00D937C6">
        <w:rPr>
          <w:b/>
          <w:spacing w:val="1"/>
        </w:rPr>
        <w:t>K</w:t>
      </w:r>
      <w:r w:rsidR="00D937C6">
        <w:rPr>
          <w:b/>
          <w:spacing w:val="-5"/>
        </w:rPr>
        <w:t>o</w:t>
      </w:r>
      <w:r w:rsidR="00D937C6">
        <w:rPr>
          <w:b/>
          <w:spacing w:val="1"/>
        </w:rPr>
        <w:t>ll</w:t>
      </w:r>
      <w:r w:rsidR="00D937C6">
        <w:rPr>
          <w:b/>
          <w:spacing w:val="-3"/>
        </w:rPr>
        <w:t>é</w:t>
      </w:r>
      <w:r w:rsidR="00D937C6">
        <w:rPr>
          <w:b/>
        </w:rPr>
        <w:t>g</w:t>
      </w:r>
      <w:r w:rsidR="00D937C6">
        <w:rPr>
          <w:b/>
          <w:spacing w:val="1"/>
        </w:rPr>
        <w:t>i</w:t>
      </w:r>
      <w:r w:rsidR="00D937C6">
        <w:rPr>
          <w:b/>
          <w:spacing w:val="-6"/>
        </w:rPr>
        <w:t>u</w:t>
      </w:r>
      <w:r w:rsidR="00D937C6">
        <w:rPr>
          <w:b/>
          <w:spacing w:val="-5"/>
        </w:rPr>
        <w:t>m</w:t>
      </w:r>
      <w:r w:rsidR="00D937C6">
        <w:rPr>
          <w:b/>
          <w:spacing w:val="4"/>
        </w:rPr>
        <w:t>a</w:t>
      </w:r>
      <w:proofErr w:type="spellEnd"/>
      <w:r w:rsidR="00D937C6">
        <w:t>,</w:t>
      </w:r>
      <w:r w:rsidR="00D937C6">
        <w:rPr>
          <w:spacing w:val="7"/>
        </w:rPr>
        <w:t xml:space="preserve"> </w:t>
      </w:r>
      <w:r w:rsidR="00D937C6">
        <w:t>a</w:t>
      </w:r>
      <w:r w:rsidR="00D937C6">
        <w:rPr>
          <w:spacing w:val="1"/>
        </w:rPr>
        <w:t xml:space="preserve"> </w:t>
      </w:r>
      <w:proofErr w:type="spellStart"/>
      <w:r w:rsidR="00D937C6">
        <w:rPr>
          <w:spacing w:val="-2"/>
        </w:rPr>
        <w:t>s</w:t>
      </w:r>
      <w:r w:rsidR="00D937C6">
        <w:rPr>
          <w:spacing w:val="1"/>
        </w:rPr>
        <w:t>za</w:t>
      </w:r>
      <w:r w:rsidR="00D937C6">
        <w:rPr>
          <w:spacing w:val="-5"/>
        </w:rPr>
        <w:t>b</w:t>
      </w:r>
      <w:r w:rsidR="00D937C6">
        <w:rPr>
          <w:spacing w:val="1"/>
        </w:rPr>
        <w:t>a</w:t>
      </w:r>
      <w:r w:rsidR="00D937C6">
        <w:rPr>
          <w:spacing w:val="-5"/>
        </w:rPr>
        <w:t>d</w:t>
      </w:r>
      <w:r w:rsidR="00D937C6">
        <w:rPr>
          <w:spacing w:val="1"/>
        </w:rPr>
        <w:t>al</w:t>
      </w:r>
      <w:r w:rsidR="00D937C6">
        <w:rPr>
          <w:spacing w:val="-5"/>
        </w:rPr>
        <w:t>o</w:t>
      </w:r>
      <w:r w:rsidR="00D937C6">
        <w:rPr>
          <w:spacing w:val="1"/>
        </w:rPr>
        <w:t>m</w:t>
      </w:r>
      <w:r w:rsidR="00D937C6">
        <w:rPr>
          <w:spacing w:val="-3"/>
        </w:rPr>
        <w:t>m</w:t>
      </w:r>
      <w:r w:rsidR="00D937C6">
        <w:rPr>
          <w:spacing w:val="1"/>
        </w:rPr>
        <w:t>a</w:t>
      </w:r>
      <w:r w:rsidR="00D937C6">
        <w:t>l</w:t>
      </w:r>
      <w:proofErr w:type="spellEnd"/>
      <w:r w:rsidR="00D937C6">
        <w:rPr>
          <w:spacing w:val="1"/>
        </w:rPr>
        <w:t xml:space="preserve"> </w:t>
      </w:r>
      <w:proofErr w:type="spellStart"/>
      <w:r w:rsidR="00D937C6">
        <w:rPr>
          <w:spacing w:val="5"/>
        </w:rPr>
        <w:t>r</w:t>
      </w:r>
      <w:r w:rsidR="00D937C6">
        <w:rPr>
          <w:spacing w:val="-3"/>
        </w:rPr>
        <w:t>e</w:t>
      </w:r>
      <w:r w:rsidR="00D937C6">
        <w:t>nd</w:t>
      </w:r>
      <w:r w:rsidR="00D937C6">
        <w:rPr>
          <w:spacing w:val="-3"/>
        </w:rPr>
        <w:t>e</w:t>
      </w:r>
      <w:r w:rsidR="00D937C6">
        <w:rPr>
          <w:spacing w:val="1"/>
        </w:rPr>
        <w:t>l</w:t>
      </w:r>
      <w:r w:rsidR="00D937C6">
        <w:t>k</w:t>
      </w:r>
      <w:r w:rsidR="00D937C6">
        <w:rPr>
          <w:spacing w:val="-3"/>
        </w:rPr>
        <w:t>e</w:t>
      </w:r>
      <w:r w:rsidR="00D937C6">
        <w:rPr>
          <w:spacing w:val="1"/>
        </w:rPr>
        <w:t>z</w:t>
      </w:r>
      <w:r w:rsidR="00D937C6">
        <w:t>ő</w:t>
      </w:r>
      <w:proofErr w:type="spellEnd"/>
      <w:r w:rsidR="00D937C6">
        <w:rPr>
          <w:spacing w:val="4"/>
        </w:rPr>
        <w:t xml:space="preserve"> </w:t>
      </w:r>
      <w:proofErr w:type="spellStart"/>
      <w:r w:rsidR="00D937C6">
        <w:rPr>
          <w:b/>
          <w:spacing w:val="-3"/>
        </w:rPr>
        <w:t>P</w:t>
      </w:r>
      <w:r w:rsidR="00D937C6">
        <w:rPr>
          <w:b/>
          <w:spacing w:val="-2"/>
        </w:rPr>
        <w:t>s</w:t>
      </w:r>
      <w:r w:rsidR="00D937C6">
        <w:rPr>
          <w:b/>
          <w:spacing w:val="1"/>
        </w:rPr>
        <w:t>zic</w:t>
      </w:r>
      <w:r w:rsidR="00D937C6">
        <w:rPr>
          <w:b/>
          <w:spacing w:val="-2"/>
        </w:rPr>
        <w:t>h</w:t>
      </w:r>
      <w:r w:rsidR="00D937C6">
        <w:rPr>
          <w:b/>
          <w:spacing w:val="-5"/>
        </w:rPr>
        <w:t>o</w:t>
      </w:r>
      <w:r w:rsidR="00D937C6">
        <w:rPr>
          <w:b/>
          <w:spacing w:val="1"/>
        </w:rPr>
        <w:t>l</w:t>
      </w:r>
      <w:r w:rsidR="00D937C6">
        <w:rPr>
          <w:b/>
          <w:spacing w:val="-5"/>
        </w:rPr>
        <w:t>ó</w:t>
      </w:r>
      <w:r w:rsidR="00D937C6">
        <w:rPr>
          <w:b/>
        </w:rPr>
        <w:t>g</w:t>
      </w:r>
      <w:r w:rsidR="00D937C6">
        <w:rPr>
          <w:b/>
          <w:spacing w:val="-6"/>
        </w:rPr>
        <w:t>u</w:t>
      </w:r>
      <w:r w:rsidR="00D937C6">
        <w:rPr>
          <w:b/>
          <w:spacing w:val="3"/>
        </w:rPr>
        <w:t>s</w:t>
      </w:r>
      <w:r w:rsidR="00D937C6">
        <w:rPr>
          <w:b/>
          <w:spacing w:val="-5"/>
        </w:rPr>
        <w:t>o</w:t>
      </w:r>
      <w:r w:rsidR="00D937C6">
        <w:rPr>
          <w:b/>
        </w:rPr>
        <w:t>k</w:t>
      </w:r>
      <w:proofErr w:type="spellEnd"/>
      <w:r w:rsidR="00D937C6">
        <w:rPr>
          <w:b/>
          <w:spacing w:val="8"/>
        </w:rPr>
        <w:t xml:space="preserve"> </w:t>
      </w:r>
      <w:proofErr w:type="spellStart"/>
      <w:r w:rsidR="00D937C6">
        <w:rPr>
          <w:b/>
          <w:spacing w:val="-2"/>
        </w:rPr>
        <w:t>D</w:t>
      </w:r>
      <w:r w:rsidR="00D937C6">
        <w:rPr>
          <w:b/>
          <w:spacing w:val="1"/>
        </w:rPr>
        <w:t>e</w:t>
      </w:r>
      <w:r w:rsidR="00D937C6">
        <w:rPr>
          <w:b/>
          <w:spacing w:val="-5"/>
        </w:rPr>
        <w:t>o</w:t>
      </w:r>
      <w:r w:rsidR="00D937C6">
        <w:rPr>
          <w:b/>
          <w:spacing w:val="-2"/>
        </w:rPr>
        <w:t>n</w:t>
      </w:r>
      <w:r w:rsidR="00D937C6">
        <w:rPr>
          <w:b/>
        </w:rPr>
        <w:t>t</w:t>
      </w:r>
      <w:r w:rsidR="00D937C6">
        <w:rPr>
          <w:b/>
          <w:spacing w:val="-5"/>
        </w:rPr>
        <w:t>o</w:t>
      </w:r>
      <w:r w:rsidR="00D937C6">
        <w:rPr>
          <w:b/>
          <w:spacing w:val="1"/>
        </w:rPr>
        <w:t>l</w:t>
      </w:r>
      <w:r w:rsidR="00D937C6">
        <w:rPr>
          <w:b/>
          <w:spacing w:val="-5"/>
        </w:rPr>
        <w:t>ó</w:t>
      </w:r>
      <w:r w:rsidR="00D937C6">
        <w:rPr>
          <w:b/>
        </w:rPr>
        <w:t>g</w:t>
      </w:r>
      <w:r w:rsidR="00D937C6">
        <w:rPr>
          <w:b/>
          <w:spacing w:val="1"/>
        </w:rPr>
        <w:t>i</w:t>
      </w:r>
      <w:r w:rsidR="00D937C6">
        <w:rPr>
          <w:b/>
        </w:rPr>
        <w:t>ai</w:t>
      </w:r>
      <w:proofErr w:type="spellEnd"/>
      <w:r w:rsidR="00D937C6">
        <w:rPr>
          <w:b/>
          <w:spacing w:val="5"/>
        </w:rPr>
        <w:t xml:space="preserve"> </w:t>
      </w:r>
      <w:proofErr w:type="spellStart"/>
      <w:r w:rsidR="00D937C6">
        <w:rPr>
          <w:b/>
          <w:spacing w:val="1"/>
        </w:rPr>
        <w:t>K</w:t>
      </w:r>
      <w:r w:rsidR="00D937C6">
        <w:rPr>
          <w:b/>
          <w:spacing w:val="-5"/>
        </w:rPr>
        <w:t>ó</w:t>
      </w:r>
      <w:r w:rsidR="00D937C6">
        <w:rPr>
          <w:b/>
          <w:spacing w:val="-2"/>
        </w:rPr>
        <w:t>d</w:t>
      </w:r>
      <w:r w:rsidR="00D937C6">
        <w:rPr>
          <w:b/>
          <w:spacing w:val="1"/>
          <w:w w:val="101"/>
        </w:rPr>
        <w:t>e</w:t>
      </w:r>
      <w:r w:rsidR="00D937C6">
        <w:rPr>
          <w:b/>
          <w:spacing w:val="-5"/>
        </w:rPr>
        <w:t>x</w:t>
      </w:r>
      <w:r w:rsidR="00D937C6">
        <w:rPr>
          <w:b/>
          <w:w w:val="101"/>
        </w:rPr>
        <w:t>e</w:t>
      </w:r>
      <w:proofErr w:type="spellEnd"/>
      <w:r w:rsidR="00D937C6">
        <w:rPr>
          <w:b/>
          <w:w w:val="101"/>
        </w:rPr>
        <w:t xml:space="preserve"> </w:t>
      </w:r>
      <w:r w:rsidR="00D937C6">
        <w:t>(</w:t>
      </w:r>
      <w:hyperlink r:id="rId9">
        <w:r w:rsidR="00D937C6">
          <w:rPr>
            <w:color w:val="0000FF"/>
            <w:spacing w:val="-2"/>
            <w:u w:val="single" w:color="0000FF"/>
          </w:rPr>
          <w:t>ww</w:t>
        </w:r>
        <w:r w:rsidR="00D937C6">
          <w:rPr>
            <w:color w:val="0000FF"/>
            <w:spacing w:val="-6"/>
            <w:u w:val="single" w:color="0000FF"/>
          </w:rPr>
          <w:t>w</w:t>
        </w:r>
        <w:r w:rsidR="00D937C6">
          <w:rPr>
            <w:color w:val="0000FF"/>
            <w:spacing w:val="2"/>
            <w:u w:val="single" w:color="0000FF"/>
          </w:rPr>
          <w:t>.</w:t>
        </w:r>
        <w:r w:rsidR="00D937C6">
          <w:rPr>
            <w:color w:val="0000FF"/>
            <w:spacing w:val="1"/>
            <w:u w:val="single" w:color="0000FF"/>
          </w:rPr>
          <w:t>c</w:t>
        </w:r>
        <w:r w:rsidR="00D937C6">
          <w:rPr>
            <w:color w:val="0000FF"/>
            <w:spacing w:val="-5"/>
            <w:u w:val="single" w:color="0000FF"/>
          </w:rPr>
          <w:t>o</w:t>
        </w:r>
        <w:r w:rsidR="00D937C6">
          <w:rPr>
            <w:color w:val="0000FF"/>
            <w:u w:val="single" w:color="0000FF"/>
          </w:rPr>
          <w:t>p</w:t>
        </w:r>
        <w:r w:rsidR="00D937C6">
          <w:rPr>
            <w:color w:val="0000FF"/>
            <w:spacing w:val="-2"/>
            <w:u w:val="single" w:color="0000FF"/>
          </w:rPr>
          <w:t>s</w:t>
        </w:r>
        <w:r w:rsidR="00D937C6">
          <w:rPr>
            <w:color w:val="0000FF"/>
            <w:spacing w:val="1"/>
            <w:u w:val="single" w:color="0000FF"/>
          </w:rPr>
          <w:t>i</w:t>
        </w:r>
        <w:r w:rsidR="00D937C6">
          <w:rPr>
            <w:color w:val="0000FF"/>
            <w:spacing w:val="2"/>
            <w:u w:val="single" w:color="0000FF"/>
          </w:rPr>
          <w:t>.</w:t>
        </w:r>
        <w:r w:rsidR="00D937C6">
          <w:rPr>
            <w:color w:val="0000FF"/>
            <w:spacing w:val="5"/>
            <w:u w:val="single" w:color="0000FF"/>
          </w:rPr>
          <w:t>r</w:t>
        </w:r>
        <w:r w:rsidR="00D937C6">
          <w:rPr>
            <w:color w:val="0000FF"/>
            <w:spacing w:val="-3"/>
            <w:u w:val="single" w:color="0000FF"/>
          </w:rPr>
          <w:t>o</w:t>
        </w:r>
      </w:hyperlink>
      <w:hyperlink>
        <w:r w:rsidR="00D937C6">
          <w:rPr>
            <w:color w:val="000000"/>
          </w:rPr>
          <w:t>)</w:t>
        </w:r>
        <w:r w:rsidR="00D937C6">
          <w:rPr>
            <w:color w:val="000000"/>
            <w:spacing w:val="4"/>
          </w:rPr>
          <w:t xml:space="preserve"> </w:t>
        </w:r>
        <w:proofErr w:type="spellStart"/>
        <w:r w:rsidR="00D937C6">
          <w:rPr>
            <w:color w:val="000000"/>
            <w:spacing w:val="-3"/>
          </w:rPr>
          <w:t>é</w:t>
        </w:r>
        <w:r w:rsidR="00D937C6">
          <w:rPr>
            <w:color w:val="000000"/>
          </w:rPr>
          <w:t>s</w:t>
        </w:r>
        <w:proofErr w:type="spellEnd"/>
        <w:r w:rsidR="00D937C6">
          <w:rPr>
            <w:color w:val="000000"/>
            <w:spacing w:val="-3"/>
          </w:rPr>
          <w:t xml:space="preserve"> </w:t>
        </w:r>
        <w:r w:rsidR="00D937C6">
          <w:rPr>
            <w:color w:val="000000"/>
          </w:rPr>
          <w:t>a</w:t>
        </w:r>
        <w:r w:rsidR="00D937C6">
          <w:rPr>
            <w:color w:val="000000"/>
            <w:spacing w:val="6"/>
          </w:rPr>
          <w:t xml:space="preserve"> </w:t>
        </w:r>
        <w:r w:rsidR="00D937C6">
          <w:rPr>
            <w:b/>
            <w:color w:val="000000"/>
          </w:rPr>
          <w:t>2</w:t>
        </w:r>
        <w:r w:rsidR="00D937C6">
          <w:rPr>
            <w:b/>
            <w:color w:val="000000"/>
            <w:spacing w:val="-5"/>
          </w:rPr>
          <w:t>1</w:t>
        </w:r>
        <w:r w:rsidR="00D937C6">
          <w:rPr>
            <w:b/>
            <w:color w:val="000000"/>
          </w:rPr>
          <w:t>3</w:t>
        </w:r>
        <w:r w:rsidR="00D937C6">
          <w:rPr>
            <w:b/>
            <w:color w:val="000000"/>
            <w:spacing w:val="1"/>
          </w:rPr>
          <w:t>/</w:t>
        </w:r>
        <w:r w:rsidR="00D937C6">
          <w:rPr>
            <w:b/>
            <w:color w:val="000000"/>
          </w:rPr>
          <w:t>2</w:t>
        </w:r>
        <w:r w:rsidR="00D937C6">
          <w:rPr>
            <w:b/>
            <w:color w:val="000000"/>
            <w:spacing w:val="-5"/>
          </w:rPr>
          <w:t>0</w:t>
        </w:r>
        <w:r w:rsidR="00D937C6">
          <w:rPr>
            <w:b/>
            <w:color w:val="000000"/>
          </w:rPr>
          <w:t>0</w:t>
        </w:r>
        <w:r w:rsidR="00D937C6">
          <w:rPr>
            <w:b/>
            <w:color w:val="000000"/>
            <w:spacing w:val="1"/>
          </w:rPr>
          <w:t>4</w:t>
        </w:r>
        <w:r w:rsidR="00D937C6">
          <w:rPr>
            <w:b/>
            <w:color w:val="000000"/>
          </w:rPr>
          <w:t>-</w:t>
        </w:r>
        <w:r w:rsidR="00D937C6">
          <w:rPr>
            <w:b/>
            <w:color w:val="000000"/>
            <w:spacing w:val="1"/>
          </w:rPr>
          <w:t>e</w:t>
        </w:r>
        <w:r w:rsidR="00D937C6">
          <w:rPr>
            <w:b/>
            <w:color w:val="000000"/>
          </w:rPr>
          <w:t>s</w:t>
        </w:r>
        <w:r w:rsidR="00D937C6">
          <w:rPr>
            <w:b/>
            <w:color w:val="000000"/>
            <w:spacing w:val="-3"/>
          </w:rPr>
          <w:t xml:space="preserve"> </w:t>
        </w:r>
        <w:proofErr w:type="spellStart"/>
        <w:r w:rsidR="00D937C6">
          <w:rPr>
            <w:b/>
            <w:color w:val="000000"/>
          </w:rPr>
          <w:t>T</w:t>
        </w:r>
        <w:r w:rsidR="00D937C6">
          <w:rPr>
            <w:b/>
            <w:color w:val="000000"/>
            <w:spacing w:val="-5"/>
          </w:rPr>
          <w:t>ö</w:t>
        </w:r>
        <w:r w:rsidR="00D937C6">
          <w:rPr>
            <w:b/>
            <w:color w:val="000000"/>
            <w:spacing w:val="1"/>
          </w:rPr>
          <w:t>r</w:t>
        </w:r>
        <w:r w:rsidR="00D937C6">
          <w:rPr>
            <w:b/>
            <w:color w:val="000000"/>
            <w:spacing w:val="-5"/>
          </w:rPr>
          <w:t>v</w:t>
        </w:r>
        <w:r w:rsidR="00D937C6">
          <w:rPr>
            <w:b/>
            <w:color w:val="000000"/>
            <w:spacing w:val="3"/>
          </w:rPr>
          <w:t>é</w:t>
        </w:r>
        <w:r w:rsidR="00D937C6">
          <w:rPr>
            <w:b/>
            <w:color w:val="000000"/>
            <w:spacing w:val="-2"/>
          </w:rPr>
          <w:t>n</w:t>
        </w:r>
        <w:r w:rsidR="00D937C6">
          <w:rPr>
            <w:b/>
            <w:color w:val="000000"/>
          </w:rPr>
          <w:t>y</w:t>
        </w:r>
        <w:proofErr w:type="spellEnd"/>
        <w:r w:rsidR="00D937C6">
          <w:rPr>
            <w:b/>
            <w:color w:val="000000"/>
            <w:spacing w:val="5"/>
          </w:rPr>
          <w:t xml:space="preserve"> </w:t>
        </w:r>
        <w:proofErr w:type="spellStart"/>
        <w:r w:rsidR="00D937C6">
          <w:rPr>
            <w:b/>
            <w:color w:val="000000"/>
          </w:rPr>
          <w:t>a</w:t>
        </w:r>
        <w:r w:rsidR="00D937C6">
          <w:rPr>
            <w:b/>
            <w:color w:val="000000"/>
            <w:spacing w:val="-3"/>
          </w:rPr>
          <w:t>l</w:t>
        </w:r>
        <w:r w:rsidR="00D937C6">
          <w:rPr>
            <w:b/>
            <w:color w:val="000000"/>
            <w:spacing w:val="3"/>
          </w:rPr>
          <w:t>k</w:t>
        </w:r>
        <w:r w:rsidR="00D937C6">
          <w:rPr>
            <w:b/>
            <w:color w:val="000000"/>
            <w:spacing w:val="-5"/>
          </w:rPr>
          <w:t>a</w:t>
        </w:r>
        <w:r w:rsidR="00D937C6">
          <w:rPr>
            <w:b/>
            <w:color w:val="000000"/>
            <w:spacing w:val="1"/>
          </w:rPr>
          <w:t>l</w:t>
        </w:r>
        <w:r w:rsidR="00D937C6">
          <w:rPr>
            <w:b/>
            <w:color w:val="000000"/>
            <w:spacing w:val="-5"/>
          </w:rPr>
          <w:t>m</w:t>
        </w:r>
        <w:r w:rsidR="00D937C6">
          <w:rPr>
            <w:b/>
            <w:color w:val="000000"/>
          </w:rPr>
          <w:t>a</w:t>
        </w:r>
        <w:r w:rsidR="00D937C6">
          <w:rPr>
            <w:b/>
            <w:color w:val="000000"/>
            <w:spacing w:val="1"/>
          </w:rPr>
          <w:t>z</w:t>
        </w:r>
        <w:r w:rsidR="00D937C6">
          <w:rPr>
            <w:b/>
            <w:color w:val="000000"/>
          </w:rPr>
          <w:t>á</w:t>
        </w:r>
        <w:r w:rsidR="00D937C6">
          <w:rPr>
            <w:b/>
            <w:color w:val="000000"/>
            <w:spacing w:val="-2"/>
          </w:rPr>
          <w:t>s</w:t>
        </w:r>
        <w:r w:rsidR="00D937C6">
          <w:rPr>
            <w:b/>
            <w:color w:val="000000"/>
          </w:rPr>
          <w:t>i</w:t>
        </w:r>
        <w:proofErr w:type="spellEnd"/>
        <w:r w:rsidR="00D937C6">
          <w:rPr>
            <w:b/>
            <w:color w:val="000000"/>
          </w:rPr>
          <w:t xml:space="preserve"> </w:t>
        </w:r>
        <w:proofErr w:type="spellStart"/>
        <w:r w:rsidR="00D937C6">
          <w:rPr>
            <w:b/>
            <w:color w:val="000000"/>
          </w:rPr>
          <w:t>f</w:t>
        </w:r>
        <w:r w:rsidR="00D937C6">
          <w:rPr>
            <w:b/>
            <w:color w:val="000000"/>
            <w:spacing w:val="-3"/>
          </w:rPr>
          <w:t>e</w:t>
        </w:r>
        <w:r w:rsidR="00D937C6">
          <w:rPr>
            <w:b/>
            <w:color w:val="000000"/>
            <w:spacing w:val="1"/>
          </w:rPr>
          <w:t>l</w:t>
        </w:r>
        <w:r w:rsidR="00D937C6">
          <w:rPr>
            <w:b/>
            <w:color w:val="000000"/>
            <w:spacing w:val="-5"/>
          </w:rPr>
          <w:t>t</w:t>
        </w:r>
        <w:r w:rsidR="00D937C6">
          <w:rPr>
            <w:b/>
            <w:color w:val="000000"/>
            <w:spacing w:val="-3"/>
          </w:rPr>
          <w:t>é</w:t>
        </w:r>
        <w:r w:rsidR="00D937C6">
          <w:rPr>
            <w:b/>
            <w:color w:val="000000"/>
          </w:rPr>
          <w:t>t</w:t>
        </w:r>
        <w:r w:rsidR="00D937C6">
          <w:rPr>
            <w:b/>
            <w:color w:val="000000"/>
            <w:spacing w:val="2"/>
          </w:rPr>
          <w:t>e</w:t>
        </w:r>
        <w:r w:rsidR="00D937C6">
          <w:rPr>
            <w:b/>
            <w:color w:val="000000"/>
            <w:spacing w:val="-3"/>
          </w:rPr>
          <w:t>l</w:t>
        </w:r>
        <w:r w:rsidR="00D937C6">
          <w:rPr>
            <w:b/>
            <w:color w:val="000000"/>
            <w:spacing w:val="1"/>
          </w:rPr>
          <w:t>ei</w:t>
        </w:r>
        <w:r w:rsidR="00D937C6">
          <w:rPr>
            <w:b/>
            <w:color w:val="000000"/>
            <w:spacing w:val="-2"/>
          </w:rPr>
          <w:t>b</w:t>
        </w:r>
        <w:r w:rsidR="00D937C6">
          <w:rPr>
            <w:b/>
            <w:color w:val="000000"/>
            <w:spacing w:val="1"/>
          </w:rPr>
          <w:t>e</w:t>
        </w:r>
        <w:r w:rsidR="00D937C6">
          <w:rPr>
            <w:b/>
            <w:color w:val="000000"/>
          </w:rPr>
          <w:t>n</w:t>
        </w:r>
        <w:proofErr w:type="spellEnd"/>
        <w:r w:rsidR="00D937C6">
          <w:rPr>
            <w:b/>
            <w:color w:val="000000"/>
          </w:rPr>
          <w:t xml:space="preserve"> </w:t>
        </w:r>
        <w:proofErr w:type="spellStart"/>
        <w:r w:rsidR="00D937C6">
          <w:rPr>
            <w:b/>
            <w:color w:val="000000"/>
            <w:spacing w:val="-5"/>
          </w:rPr>
          <w:t>m</w:t>
        </w:r>
        <w:r w:rsidR="00D937C6">
          <w:rPr>
            <w:b/>
            <w:color w:val="000000"/>
            <w:spacing w:val="1"/>
          </w:rPr>
          <w:t>e</w:t>
        </w:r>
        <w:r w:rsidR="00D937C6">
          <w:rPr>
            <w:b/>
            <w:color w:val="000000"/>
          </w:rPr>
          <w:t>gf</w:t>
        </w:r>
        <w:r w:rsidR="00D937C6">
          <w:rPr>
            <w:b/>
            <w:color w:val="000000"/>
            <w:spacing w:val="-5"/>
          </w:rPr>
          <w:t>o</w:t>
        </w:r>
        <w:r w:rsidR="00D937C6">
          <w:rPr>
            <w:b/>
            <w:color w:val="000000"/>
          </w:rPr>
          <w:t>ga</w:t>
        </w:r>
        <w:r w:rsidR="00D937C6">
          <w:rPr>
            <w:b/>
            <w:color w:val="000000"/>
            <w:spacing w:val="1"/>
          </w:rPr>
          <w:t>l</w:t>
        </w:r>
        <w:r w:rsidR="00D937C6">
          <w:rPr>
            <w:b/>
            <w:color w:val="000000"/>
            <w:spacing w:val="-5"/>
          </w:rPr>
          <w:t>m</w:t>
        </w:r>
        <w:r w:rsidR="00D937C6">
          <w:rPr>
            <w:b/>
            <w:color w:val="000000"/>
          </w:rPr>
          <w:t>a</w:t>
        </w:r>
        <w:r w:rsidR="00D937C6">
          <w:rPr>
            <w:b/>
            <w:color w:val="000000"/>
            <w:spacing w:val="1"/>
          </w:rPr>
          <w:t>z</w:t>
        </w:r>
        <w:r w:rsidR="00D937C6">
          <w:rPr>
            <w:b/>
            <w:color w:val="000000"/>
            <w:spacing w:val="-5"/>
          </w:rPr>
          <w:t>o</w:t>
        </w:r>
        <w:r w:rsidR="00D937C6">
          <w:rPr>
            <w:b/>
            <w:color w:val="000000"/>
          </w:rPr>
          <w:t>tt</w:t>
        </w:r>
        <w:proofErr w:type="spellEnd"/>
        <w:r w:rsidR="00D937C6">
          <w:rPr>
            <w:b/>
            <w:color w:val="000000"/>
            <w:spacing w:val="4"/>
          </w:rPr>
          <w:t xml:space="preserve"> </w:t>
        </w:r>
        <w:proofErr w:type="spellStart"/>
        <w:r w:rsidR="00D937C6">
          <w:rPr>
            <w:b/>
            <w:color w:val="000000"/>
            <w:spacing w:val="-3"/>
          </w:rPr>
          <w:t>e</w:t>
        </w:r>
        <w:r w:rsidR="00D937C6">
          <w:rPr>
            <w:b/>
            <w:color w:val="000000"/>
            <w:spacing w:val="1"/>
          </w:rPr>
          <w:t>li</w:t>
        </w:r>
        <w:r w:rsidR="00D937C6">
          <w:rPr>
            <w:b/>
            <w:color w:val="000000"/>
            <w:spacing w:val="-2"/>
          </w:rPr>
          <w:t>s</w:t>
        </w:r>
        <w:r w:rsidR="00D937C6">
          <w:rPr>
            <w:b/>
            <w:color w:val="000000"/>
            <w:spacing w:val="-5"/>
          </w:rPr>
          <w:t>m</w:t>
        </w:r>
        <w:r w:rsidR="00D937C6">
          <w:rPr>
            <w:b/>
            <w:color w:val="000000"/>
            <w:spacing w:val="1"/>
          </w:rPr>
          <w:t>e</w:t>
        </w:r>
        <w:r w:rsidR="00D937C6">
          <w:rPr>
            <w:b/>
            <w:color w:val="000000"/>
            <w:spacing w:val="-3"/>
          </w:rPr>
          <w:t>r</w:t>
        </w:r>
        <w:r w:rsidR="00D937C6">
          <w:rPr>
            <w:b/>
            <w:color w:val="000000"/>
            <w:spacing w:val="1"/>
          </w:rPr>
          <w:t>é</w:t>
        </w:r>
        <w:r w:rsidR="00D937C6">
          <w:rPr>
            <w:b/>
            <w:color w:val="000000"/>
            <w:spacing w:val="-2"/>
          </w:rPr>
          <w:t>s</w:t>
        </w:r>
        <w:r w:rsidR="00D937C6">
          <w:rPr>
            <w:b/>
            <w:color w:val="000000"/>
          </w:rPr>
          <w:t>i</w:t>
        </w:r>
        <w:proofErr w:type="spellEnd"/>
        <w:r w:rsidR="00D937C6">
          <w:rPr>
            <w:b/>
            <w:color w:val="000000"/>
            <w:spacing w:val="4"/>
          </w:rPr>
          <w:t xml:space="preserve"> </w:t>
        </w:r>
        <w:proofErr w:type="spellStart"/>
        <w:r w:rsidR="00D937C6">
          <w:rPr>
            <w:b/>
            <w:color w:val="000000"/>
            <w:spacing w:val="1"/>
            <w:w w:val="101"/>
          </w:rPr>
          <w:t>e</w:t>
        </w:r>
        <w:r w:rsidR="00D937C6">
          <w:rPr>
            <w:b/>
            <w:color w:val="000000"/>
            <w:spacing w:val="-3"/>
            <w:w w:val="101"/>
          </w:rPr>
          <w:t>l</w:t>
        </w:r>
        <w:r w:rsidR="00D937C6">
          <w:rPr>
            <w:b/>
            <w:color w:val="000000"/>
          </w:rPr>
          <w:t>já</w:t>
        </w:r>
        <w:r w:rsidR="00D937C6">
          <w:rPr>
            <w:b/>
            <w:color w:val="000000"/>
            <w:spacing w:val="2"/>
          </w:rPr>
          <w:t>r</w:t>
        </w:r>
        <w:r w:rsidR="00D937C6">
          <w:rPr>
            <w:b/>
            <w:color w:val="000000"/>
          </w:rPr>
          <w:t>á</w:t>
        </w:r>
        <w:r w:rsidR="00D937C6">
          <w:rPr>
            <w:b/>
            <w:color w:val="000000"/>
            <w:spacing w:val="-2"/>
          </w:rPr>
          <w:t>s</w:t>
        </w:r>
        <w:r w:rsidR="00D937C6">
          <w:rPr>
            <w:b/>
            <w:color w:val="000000"/>
            <w:spacing w:val="-5"/>
          </w:rPr>
          <w:t>o</w:t>
        </w:r>
        <w:r w:rsidR="00D937C6">
          <w:rPr>
            <w:b/>
            <w:color w:val="000000"/>
            <w:spacing w:val="3"/>
          </w:rPr>
          <w:t>k</w:t>
        </w:r>
        <w:r w:rsidR="00D937C6">
          <w:rPr>
            <w:b/>
            <w:color w:val="000000"/>
            <w:spacing w:val="-2"/>
          </w:rPr>
          <w:t>n</w:t>
        </w:r>
        <w:r w:rsidR="00D937C6">
          <w:rPr>
            <w:b/>
            <w:color w:val="000000"/>
            <w:spacing w:val="-5"/>
          </w:rPr>
          <w:t>a</w:t>
        </w:r>
        <w:r w:rsidR="00D937C6">
          <w:rPr>
            <w:b/>
            <w:color w:val="000000"/>
          </w:rPr>
          <w:t>k</w:t>
        </w:r>
        <w:proofErr w:type="spellEnd"/>
        <w:r w:rsidR="00D937C6">
          <w:rPr>
            <w:b/>
            <w:color w:val="000000"/>
          </w:rPr>
          <w:t xml:space="preserve"> </w:t>
        </w:r>
        <w:proofErr w:type="spellStart"/>
        <w:r w:rsidR="00D937C6">
          <w:rPr>
            <w:b/>
            <w:color w:val="000000"/>
            <w:spacing w:val="-5"/>
          </w:rPr>
          <w:t>m</w:t>
        </w:r>
        <w:r w:rsidR="00D937C6">
          <w:rPr>
            <w:b/>
            <w:color w:val="000000"/>
            <w:spacing w:val="1"/>
            <w:w w:val="101"/>
          </w:rPr>
          <w:t>e</w:t>
        </w:r>
        <w:r w:rsidR="00D937C6">
          <w:rPr>
            <w:b/>
            <w:color w:val="000000"/>
          </w:rPr>
          <w:t>gf</w:t>
        </w:r>
        <w:r w:rsidR="00D937C6">
          <w:rPr>
            <w:b/>
            <w:color w:val="000000"/>
            <w:spacing w:val="2"/>
          </w:rPr>
          <w:t>e</w:t>
        </w:r>
        <w:r w:rsidR="00D937C6">
          <w:rPr>
            <w:b/>
            <w:color w:val="000000"/>
            <w:spacing w:val="-3"/>
            <w:w w:val="101"/>
          </w:rPr>
          <w:t>l</w:t>
        </w:r>
        <w:r w:rsidR="00D937C6">
          <w:rPr>
            <w:b/>
            <w:color w:val="000000"/>
            <w:spacing w:val="1"/>
            <w:w w:val="101"/>
          </w:rPr>
          <w:t>el</w:t>
        </w:r>
        <w:r w:rsidR="00D937C6">
          <w:rPr>
            <w:b/>
            <w:color w:val="000000"/>
            <w:spacing w:val="-5"/>
          </w:rPr>
          <w:t>ő</w:t>
        </w:r>
        <w:r w:rsidR="00D937C6">
          <w:rPr>
            <w:b/>
            <w:color w:val="000000"/>
            <w:spacing w:val="1"/>
            <w:w w:val="101"/>
          </w:rPr>
          <w:t>e</w:t>
        </w:r>
        <w:r w:rsidR="00D937C6">
          <w:rPr>
            <w:b/>
            <w:color w:val="000000"/>
          </w:rPr>
          <w:t>n</w:t>
        </w:r>
        <w:proofErr w:type="spellEnd"/>
      </w:hyperlink>
    </w:p>
    <w:p w:rsidR="007D682A" w:rsidRDefault="00D937C6">
      <w:pPr>
        <w:spacing w:before="10" w:line="220" w:lineRule="exact"/>
        <w:ind w:left="321" w:right="3385" w:firstLine="284"/>
      </w:pPr>
      <w:r>
        <w:rPr>
          <w:rFonts w:ascii="Segoe MDL2 Assets" w:eastAsia="Segoe MDL2 Assets" w:hAnsi="Segoe MDL2 Assets" w:cs="Segoe MDL2 Assets"/>
          <w:w w:val="46"/>
        </w:rPr>
        <w:t xml:space="preserve">         </w:t>
      </w:r>
      <w:r>
        <w:rPr>
          <w:rFonts w:ascii="Segoe MDL2 Assets" w:eastAsia="Segoe MDL2 Assets" w:hAnsi="Segoe MDL2 Assets" w:cs="Segoe MDL2 Assets"/>
          <w:spacing w:val="16"/>
          <w:w w:val="46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2"/>
        </w:rPr>
        <w:t>s</w:t>
      </w:r>
      <w:r>
        <w:t>ő</w:t>
      </w:r>
      <w:r>
        <w:rPr>
          <w:spacing w:val="-5"/>
        </w:rPr>
        <w:t>o</w:t>
      </w:r>
      <w:r>
        <w:t>k</w:t>
      </w:r>
      <w:r>
        <w:rPr>
          <w:spacing w:val="1"/>
        </w:rPr>
        <w:t>tatá</w:t>
      </w:r>
      <w:r>
        <w:rPr>
          <w:spacing w:val="-6"/>
        </w:rPr>
        <w:t>s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6"/>
        </w:rPr>
        <w:t>S</w:t>
      </w:r>
      <w:r>
        <w:rPr>
          <w:spacing w:val="1"/>
        </w:rPr>
        <w:t>za</w:t>
      </w:r>
      <w:r>
        <w:t>k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-5"/>
        </w:rPr>
        <w:t>o</w:t>
      </w:r>
      <w:r>
        <w:t>d</w:t>
      </w:r>
      <w:r>
        <w:rPr>
          <w:spacing w:val="1"/>
        </w:rPr>
        <w:t>á</w:t>
      </w:r>
      <w:r>
        <w:rPr>
          <w:spacing w:val="-2"/>
        </w:rPr>
        <w:t>s</w:t>
      </w:r>
      <w:r>
        <w:rPr>
          <w:spacing w:val="-5"/>
        </w:rPr>
        <w:t>o</w:t>
      </w:r>
      <w:r>
        <w:t>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N</w:t>
      </w:r>
      <w:r>
        <w:rPr>
          <w:spacing w:val="-3"/>
        </w:rPr>
        <w:t>e</w:t>
      </w:r>
      <w:r>
        <w:rPr>
          <w:spacing w:val="1"/>
        </w:rPr>
        <w:t>mz</w:t>
      </w:r>
      <w:r>
        <w:rPr>
          <w:spacing w:val="-3"/>
        </w:rPr>
        <w:t>e</w:t>
      </w:r>
      <w:r>
        <w:rPr>
          <w:spacing w:val="1"/>
        </w:rPr>
        <w:t>t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lá</w:t>
      </w:r>
      <w:r>
        <w:rPr>
          <w:spacing w:val="-2"/>
        </w:rPr>
        <w:t>s</w:t>
      </w:r>
      <w:r>
        <w:t>a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(</w:t>
      </w:r>
      <w:hyperlink r:id="rId10"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1"/>
            <w:w w:val="101"/>
            <w:u w:val="single" w:color="0000FF"/>
          </w:rPr>
          <w:t>t</w:t>
        </w:r>
        <w:r>
          <w:rPr>
            <w:color w:val="0000FF"/>
            <w:spacing w:val="-5"/>
            <w:u w:val="single" w:color="0000FF"/>
          </w:rPr>
          <w:t>p</w:t>
        </w:r>
        <w:r>
          <w:rPr>
            <w:color w:val="0000FF"/>
            <w:spacing w:val="1"/>
            <w:w w:val="101"/>
            <w:u w:val="single" w:color="0000FF"/>
          </w:rPr>
          <w:t>:</w:t>
        </w:r>
        <w:r>
          <w:rPr>
            <w:color w:val="0000FF"/>
            <w:spacing w:val="-3"/>
            <w:w w:val="101"/>
            <w:u w:val="single" w:color="0000FF"/>
          </w:rPr>
          <w:t>/</w:t>
        </w:r>
        <w:r>
          <w:rPr>
            <w:color w:val="0000FF"/>
            <w:spacing w:val="1"/>
            <w:w w:val="101"/>
            <w:u w:val="single" w:color="0000FF"/>
          </w:rPr>
          <w:t>/</w:t>
        </w:r>
        <w:r>
          <w:rPr>
            <w:color w:val="0000FF"/>
            <w:spacing w:val="-6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6"/>
            <w:u w:val="single" w:color="0000FF"/>
          </w:rPr>
          <w:t>w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5"/>
            <w:u w:val="single" w:color="0000FF"/>
          </w:rPr>
          <w:t>n</w:t>
        </w:r>
        <w:r>
          <w:rPr>
            <w:color w:val="0000FF"/>
            <w:spacing w:val="-3"/>
            <w:w w:val="101"/>
            <w:u w:val="single" w:color="0000FF"/>
          </w:rPr>
          <w:t>c</w:t>
        </w:r>
        <w:r>
          <w:rPr>
            <w:color w:val="0000FF"/>
            <w:spacing w:val="1"/>
            <w:w w:val="101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s.</w:t>
        </w:r>
        <w:r>
          <w:rPr>
            <w:color w:val="0000FF"/>
            <w:spacing w:val="5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o</w:t>
        </w:r>
      </w:hyperlink>
      <w:hyperlink>
        <w:r>
          <w:rPr>
            <w:color w:val="000000"/>
          </w:rPr>
          <w:t>) A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  <w:spacing w:val="-5"/>
          </w:rPr>
          <w:t>Ro</w:t>
        </w:r>
        <w:r>
          <w:rPr>
            <w:color w:val="000000"/>
            <w:spacing w:val="1"/>
          </w:rPr>
          <w:t>má</w:t>
        </w:r>
        <w:r>
          <w:rPr>
            <w:color w:val="000000"/>
          </w:rPr>
          <w:t>n</w:t>
        </w:r>
        <w:r>
          <w:rPr>
            <w:color w:val="000000"/>
            <w:spacing w:val="1"/>
          </w:rPr>
          <w:t>i</w:t>
        </w:r>
        <w:r>
          <w:rPr>
            <w:color w:val="000000"/>
            <w:spacing w:val="-3"/>
          </w:rPr>
          <w:t>a</w:t>
        </w:r>
        <w:r>
          <w:rPr>
            <w:color w:val="000000"/>
          </w:rPr>
          <w:t>i</w:t>
        </w:r>
        <w:r>
          <w:rPr>
            <w:color w:val="000000"/>
            <w:spacing w:val="6"/>
          </w:rPr>
          <w:t xml:space="preserve"> </w:t>
        </w:r>
        <w:r>
          <w:rPr>
            <w:color w:val="000000"/>
            <w:spacing w:val="-2"/>
          </w:rPr>
          <w:t>F</w:t>
        </w:r>
        <w:r>
          <w:rPr>
            <w:color w:val="000000"/>
            <w:spacing w:val="-5"/>
          </w:rPr>
          <w:t>o</w:t>
        </w:r>
        <w:r>
          <w:rPr>
            <w:color w:val="000000"/>
          </w:rPr>
          <w:t>g</w:t>
        </w:r>
        <w:r>
          <w:rPr>
            <w:color w:val="000000"/>
            <w:spacing w:val="1"/>
          </w:rPr>
          <w:t>l</w:t>
        </w:r>
        <w:r>
          <w:rPr>
            <w:color w:val="000000"/>
            <w:spacing w:val="-3"/>
          </w:rPr>
          <w:t>a</w:t>
        </w:r>
        <w:r>
          <w:rPr>
            <w:color w:val="000000"/>
            <w:spacing w:val="1"/>
          </w:rPr>
          <w:t>l</w:t>
        </w:r>
        <w:r>
          <w:rPr>
            <w:color w:val="000000"/>
          </w:rPr>
          <w:t>k</w:t>
        </w:r>
        <w:r>
          <w:rPr>
            <w:color w:val="000000"/>
            <w:spacing w:val="-5"/>
          </w:rPr>
          <w:t>o</w:t>
        </w:r>
        <w:r>
          <w:rPr>
            <w:color w:val="000000"/>
            <w:spacing w:val="1"/>
          </w:rPr>
          <w:t>zá</w:t>
        </w:r>
        <w:r>
          <w:rPr>
            <w:color w:val="000000"/>
            <w:spacing w:val="-2"/>
          </w:rPr>
          <w:t>s</w:t>
        </w:r>
        <w:r>
          <w:rPr>
            <w:color w:val="000000"/>
          </w:rPr>
          <w:t>i</w:t>
        </w:r>
        <w:r>
          <w:rPr>
            <w:color w:val="000000"/>
            <w:spacing w:val="3"/>
          </w:rPr>
          <w:t xml:space="preserve"> </w:t>
        </w:r>
        <w:r>
          <w:rPr>
            <w:color w:val="000000"/>
            <w:spacing w:val="-5"/>
          </w:rPr>
          <w:t>B</w:t>
        </w:r>
        <w:r>
          <w:rPr>
            <w:color w:val="000000"/>
            <w:spacing w:val="-3"/>
          </w:rPr>
          <w:t>e</w:t>
        </w:r>
        <w:r>
          <w:rPr>
            <w:color w:val="000000"/>
            <w:spacing w:val="3"/>
          </w:rPr>
          <w:t>s</w:t>
        </w:r>
        <w:r>
          <w:rPr>
            <w:color w:val="000000"/>
            <w:spacing w:val="-5"/>
          </w:rPr>
          <w:t>o</w:t>
        </w:r>
        <w:r>
          <w:rPr>
            <w:color w:val="000000"/>
            <w:spacing w:val="5"/>
          </w:rPr>
          <w:t>r</w:t>
        </w:r>
        <w:r>
          <w:rPr>
            <w:color w:val="000000"/>
            <w:spacing w:val="-5"/>
          </w:rPr>
          <w:t>o</w:t>
        </w:r>
        <w:r>
          <w:rPr>
            <w:color w:val="000000"/>
            <w:spacing w:val="1"/>
          </w:rPr>
          <w:t>lá</w:t>
        </w:r>
        <w:r>
          <w:rPr>
            <w:color w:val="000000"/>
          </w:rPr>
          <w:t>s</w:t>
        </w:r>
        <w:r>
          <w:rPr>
            <w:color w:val="000000"/>
            <w:spacing w:val="3"/>
          </w:rPr>
          <w:t xml:space="preserve"> </w:t>
        </w:r>
        <w:r>
          <w:rPr>
            <w:color w:val="000000"/>
          </w:rPr>
          <w:t>(</w:t>
        </w:r>
      </w:hyperlink>
      <w:hyperlink r:id="rId11"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1"/>
            <w:w w:val="101"/>
            <w:u w:val="single" w:color="0000FF"/>
          </w:rPr>
          <w:t>t</w:t>
        </w:r>
        <w:r>
          <w:rPr>
            <w:color w:val="0000FF"/>
            <w:spacing w:val="-5"/>
            <w:u w:val="single" w:color="0000FF"/>
          </w:rPr>
          <w:t>p</w:t>
        </w:r>
        <w:r>
          <w:rPr>
            <w:color w:val="0000FF"/>
            <w:spacing w:val="1"/>
            <w:w w:val="101"/>
            <w:u w:val="single" w:color="0000FF"/>
          </w:rPr>
          <w:t>:</w:t>
        </w:r>
        <w:r>
          <w:rPr>
            <w:color w:val="0000FF"/>
            <w:spacing w:val="-3"/>
            <w:w w:val="101"/>
            <w:u w:val="single" w:color="0000FF"/>
          </w:rPr>
          <w:t>/</w:t>
        </w:r>
        <w:r>
          <w:rPr>
            <w:color w:val="0000FF"/>
            <w:spacing w:val="1"/>
            <w:w w:val="10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6"/>
            <w:u w:val="single" w:color="0000FF"/>
          </w:rPr>
          <w:t>w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mm</w:t>
        </w:r>
        <w:r>
          <w:rPr>
            <w:color w:val="0000FF"/>
            <w:spacing w:val="-5"/>
            <w:u w:val="single" w:color="0000FF"/>
          </w:rPr>
          <w:t>u</w:t>
        </w:r>
        <w:r>
          <w:rPr>
            <w:color w:val="0000FF"/>
            <w:spacing w:val="5"/>
            <w:u w:val="single" w:color="0000FF"/>
          </w:rPr>
          <w:t>n</w:t>
        </w:r>
        <w:r>
          <w:rPr>
            <w:color w:val="0000FF"/>
            <w:spacing w:val="-3"/>
            <w:w w:val="101"/>
            <w:u w:val="single" w:color="0000FF"/>
          </w:rPr>
          <w:t>ci</w:t>
        </w:r>
        <w:r>
          <w:rPr>
            <w:color w:val="0000FF"/>
            <w:spacing w:val="1"/>
            <w:w w:val="101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5"/>
            <w:u w:val="single" w:color="0000FF"/>
          </w:rPr>
          <w:t>r</w:t>
        </w:r>
        <w:r>
          <w:rPr>
            <w:color w:val="0000FF"/>
            <w:spacing w:val="-10"/>
            <w:u w:val="single" w:color="0000FF"/>
          </w:rPr>
          <w:t>o</w:t>
        </w:r>
        <w:r>
          <w:rPr>
            <w:color w:val="0000FF"/>
            <w:spacing w:val="4"/>
            <w:w w:val="101"/>
            <w:u w:val="single" w:color="0000FF"/>
          </w:rPr>
          <w:t>/</w:t>
        </w:r>
      </w:hyperlink>
      <w:hyperlink>
        <w:r>
          <w:rPr>
            <w:color w:val="000000"/>
          </w:rPr>
          <w:t>)</w:t>
        </w:r>
      </w:hyperlink>
    </w:p>
    <w:p w:rsidR="007D682A" w:rsidRDefault="007D682A">
      <w:pPr>
        <w:spacing w:line="200" w:lineRule="exact"/>
      </w:pPr>
    </w:p>
    <w:p w:rsidR="007D682A" w:rsidRDefault="007D682A">
      <w:pPr>
        <w:spacing w:line="200" w:lineRule="exact"/>
      </w:pPr>
    </w:p>
    <w:p w:rsidR="007D682A" w:rsidRDefault="007D682A">
      <w:pPr>
        <w:spacing w:before="3" w:line="260" w:lineRule="exact"/>
        <w:rPr>
          <w:sz w:val="26"/>
          <w:szCs w:val="26"/>
        </w:rPr>
      </w:pPr>
    </w:p>
    <w:p w:rsidR="007D682A" w:rsidRDefault="00D937C6">
      <w:pPr>
        <w:spacing w:before="35"/>
        <w:ind w:left="100"/>
        <w:sectPr w:rsidR="007D682A">
          <w:pgSz w:w="11920" w:h="16840"/>
          <w:pgMar w:top="1320" w:right="340" w:bottom="280" w:left="1340" w:header="0" w:footer="716" w:gutter="0"/>
          <w:cols w:space="720"/>
        </w:sectPr>
      </w:pPr>
      <w:r>
        <w:rPr>
          <w:b/>
        </w:rPr>
        <w:t xml:space="preserve">10. </w:t>
      </w:r>
      <w:proofErr w:type="spellStart"/>
      <w:r>
        <w:rPr>
          <w:b/>
        </w:rPr>
        <w:t>É</w:t>
      </w:r>
      <w:r>
        <w:rPr>
          <w:b/>
          <w:spacing w:val="1"/>
        </w:rPr>
        <w:t>r</w:t>
      </w:r>
      <w:r>
        <w:rPr>
          <w:b/>
          <w:spacing w:val="-5"/>
        </w:rPr>
        <w:t>t</w:t>
      </w:r>
      <w:r>
        <w:rPr>
          <w:b/>
          <w:spacing w:val="-3"/>
          <w:w w:val="101"/>
        </w:rPr>
        <w:t>é</w:t>
      </w:r>
      <w:r>
        <w:rPr>
          <w:b/>
          <w:spacing w:val="3"/>
        </w:rPr>
        <w:t>k</w:t>
      </w:r>
      <w:r>
        <w:rPr>
          <w:b/>
          <w:spacing w:val="-3"/>
          <w:w w:val="101"/>
        </w:rPr>
        <w:t>e</w:t>
      </w:r>
      <w:r>
        <w:rPr>
          <w:b/>
          <w:spacing w:val="1"/>
          <w:w w:val="101"/>
        </w:rPr>
        <w:t>lé</w:t>
      </w:r>
      <w:r>
        <w:rPr>
          <w:b/>
        </w:rPr>
        <w:t>s</w:t>
      </w:r>
      <w:proofErr w:type="spellEnd"/>
    </w:p>
    <w:p w:rsidR="007D682A" w:rsidRDefault="007D682A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289"/>
        <w:gridCol w:w="2838"/>
        <w:gridCol w:w="1254"/>
      </w:tblGrid>
      <w:tr w:rsidR="007D682A">
        <w:trPr>
          <w:trHeight w:hRule="exact" w:val="701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é</w:t>
            </w:r>
            <w:r>
              <w:rPr>
                <w:spacing w:val="5"/>
              </w:rPr>
              <w:t>k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10"/>
              </w:rPr>
              <w:t>y</w:t>
            </w:r>
            <w:r>
              <w:rPr>
                <w:spacing w:val="3"/>
              </w:rPr>
              <w:t>s</w:t>
            </w:r>
            <w:r>
              <w:rPr>
                <w:spacing w:val="-3"/>
              </w:rPr>
              <w:t>é</w:t>
            </w:r>
            <w:r>
              <w:t>g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tí</w:t>
            </w:r>
            <w:r>
              <w:t>pu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48"/>
            </w:pPr>
            <w:r>
              <w:t>10</w:t>
            </w:r>
            <w:r>
              <w:rPr>
                <w:spacing w:val="2"/>
              </w:rPr>
              <w:t>.</w:t>
            </w: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5"/>
              </w:rPr>
              <w:t>k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é</w:t>
            </w:r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u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10</w:t>
            </w:r>
            <w:r>
              <w:rPr>
                <w:spacing w:val="2"/>
              </w:rPr>
              <w:t>.</w:t>
            </w:r>
            <w:r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5"/>
              </w:rPr>
              <w:t>ó</w:t>
            </w:r>
            <w:r>
              <w:t>d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k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t>10</w:t>
            </w:r>
            <w:r>
              <w:rPr>
                <w:spacing w:val="2"/>
              </w:rPr>
              <w:t>.</w:t>
            </w:r>
            <w:r>
              <w:t>3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á</w:t>
            </w:r>
            <w:r>
              <w:rPr>
                <w:spacing w:val="5"/>
              </w:rPr>
              <w:t>n</w:t>
            </w:r>
            <w:r>
              <w:rPr>
                <w:spacing w:val="-10"/>
              </w:rPr>
              <w:t>y</w:t>
            </w:r>
            <w:r>
              <w:rPr>
                <w:w w:val="101"/>
              </w:rPr>
              <w:t>a</w:t>
            </w:r>
            <w:proofErr w:type="spellEnd"/>
          </w:p>
          <w:p w:rsidR="007D682A" w:rsidRDefault="00D937C6">
            <w:pPr>
              <w:ind w:left="100"/>
            </w:pPr>
            <w:r>
              <w:t>a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é</w:t>
            </w:r>
            <w:r>
              <w:t>g</w:t>
            </w:r>
            <w:r>
              <w:rPr>
                <w:spacing w:val="-2"/>
              </w:rPr>
              <w:t>s</w:t>
            </w:r>
            <w:r>
              <w:t>ő</w:t>
            </w:r>
            <w:proofErr w:type="spellEnd"/>
          </w:p>
          <w:p w:rsidR="007D682A" w:rsidRDefault="00D937C6">
            <w:pPr>
              <w:ind w:left="100"/>
            </w:pPr>
            <w:proofErr w:type="spellStart"/>
            <w:r>
              <w:rPr>
                <w:spacing w:val="-3"/>
                <w:w w:val="101"/>
              </w:rPr>
              <w:t>je</w:t>
            </w:r>
            <w:r>
              <w:rPr>
                <w:spacing w:val="5"/>
              </w:rPr>
              <w:t>g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-3"/>
              </w:rPr>
              <w:t>e</w:t>
            </w:r>
            <w:r>
              <w:t>n</w:t>
            </w:r>
            <w:proofErr w:type="spellEnd"/>
          </w:p>
        </w:tc>
      </w:tr>
      <w:tr w:rsidR="007D682A">
        <w:trPr>
          <w:trHeight w:hRule="exact" w:val="701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rPr>
                <w:b/>
              </w:rPr>
              <w:t>10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5"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  <w:spacing w:val="3"/>
              </w:rPr>
              <w:t>k</w:t>
            </w:r>
            <w:r>
              <w:rPr>
                <w:b/>
                <w:spacing w:val="-6"/>
              </w:rPr>
              <w:t>u</w:t>
            </w:r>
            <w:r>
              <w:rPr>
                <w:b/>
                <w:spacing w:val="1"/>
                <w:w w:val="101"/>
              </w:rPr>
              <w:t>rz</w:t>
            </w:r>
            <w:r>
              <w:rPr>
                <w:b/>
                <w:spacing w:val="-6"/>
              </w:rPr>
              <w:t>u</w:t>
            </w:r>
            <w:r>
              <w:rPr>
                <w:b/>
                <w:spacing w:val="-1"/>
              </w:rPr>
              <w:t>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proofErr w:type="spellStart"/>
            <w:r>
              <w:rPr>
                <w:spacing w:val="-2"/>
              </w:rPr>
              <w:t>A</w:t>
            </w:r>
            <w:r>
              <w:t>z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i</w:t>
            </w:r>
            <w:r>
              <w:t>d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t>d</w:t>
            </w:r>
            <w:r>
              <w:rPr>
                <w:spacing w:val="-6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t>r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8"/>
              </w:rPr>
              <w:t>é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t>,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w w:val="101"/>
              </w:rPr>
              <w:t>a</w:t>
            </w:r>
          </w:p>
          <w:p w:rsidR="007D682A" w:rsidRDefault="00D937C6">
            <w:pPr>
              <w:spacing w:before="1"/>
              <w:ind w:left="100" w:right="166"/>
            </w:pPr>
            <w:proofErr w:type="spellStart"/>
            <w:r>
              <w:rPr>
                <w:spacing w:val="1"/>
              </w:rPr>
              <w:t>ma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b</w:t>
            </w:r>
            <w:r>
              <w:t>b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5"/>
              </w:rPr>
              <w:t>r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t>dű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3"/>
              </w:rPr>
              <w:t>e</w:t>
            </w:r>
            <w:r>
              <w:t>gi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é</w:t>
            </w:r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é</w:t>
            </w:r>
            <w:r>
              <w:t>g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u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ó</w:t>
            </w:r>
            <w:r>
              <w:t>g</w:t>
            </w:r>
            <w:r>
              <w:rPr>
                <w:spacing w:val="1"/>
              </w:rPr>
              <w:t>ia</w:t>
            </w:r>
            <w:r>
              <w:t>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3"/>
              </w:rPr>
              <w:t>a</w:t>
            </w:r>
            <w:r>
              <w:rPr>
                <w:spacing w:val="1"/>
              </w:rPr>
              <w:t>la</w:t>
            </w:r>
            <w:r>
              <w:t>p</w:t>
            </w:r>
            <w:r>
              <w:rPr>
                <w:spacing w:val="-3"/>
              </w:rPr>
              <w:t>jai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a</w:t>
            </w:r>
            <w:r>
              <w:t>k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3"/>
                <w:w w:val="101"/>
              </w:rPr>
              <w:t>já</w:t>
            </w:r>
            <w:r>
              <w:rPr>
                <w:spacing w:val="1"/>
                <w:w w:val="101"/>
              </w:rPr>
              <w:t>tí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1"/>
                <w:w w:val="101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proofErr w:type="spellStart"/>
            <w:r>
              <w:t>Ír</w:t>
            </w:r>
            <w:r>
              <w:rPr>
                <w:spacing w:val="2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  <w:w w:val="101"/>
              </w:rPr>
              <w:t>iz</w:t>
            </w:r>
            <w:r>
              <w:rPr>
                <w:spacing w:val="-2"/>
              </w:rPr>
              <w:t>s</w:t>
            </w:r>
            <w:r>
              <w:t>ga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2B681F">
            <w:pPr>
              <w:spacing w:line="220" w:lineRule="exact"/>
              <w:ind w:left="100"/>
            </w:pPr>
            <w:r>
              <w:t>7</w:t>
            </w:r>
            <w:r w:rsidR="00D937C6">
              <w:t>0%</w:t>
            </w:r>
          </w:p>
        </w:tc>
      </w:tr>
      <w:tr w:rsidR="004E609E" w:rsidTr="004E609E">
        <w:trPr>
          <w:trHeight w:hRule="exact" w:val="321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9E" w:rsidRDefault="004E609E">
            <w:pPr>
              <w:spacing w:line="220" w:lineRule="exact"/>
              <w:ind w:left="100"/>
              <w:rPr>
                <w:b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9E" w:rsidRDefault="004E609E">
            <w:pPr>
              <w:spacing w:line="220" w:lineRule="exact"/>
              <w:ind w:left="100"/>
              <w:rPr>
                <w:spacing w:val="-2"/>
              </w:rPr>
            </w:pP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9E" w:rsidRPr="004E609E" w:rsidRDefault="004E609E">
            <w:pPr>
              <w:spacing w:line="220" w:lineRule="exact"/>
              <w:ind w:left="105"/>
              <w:rPr>
                <w:lang w:val="hu-HU"/>
              </w:rPr>
            </w:pPr>
            <w:proofErr w:type="spellStart"/>
            <w:r>
              <w:t>Parciális</w:t>
            </w:r>
            <w:proofErr w:type="spellEnd"/>
            <w:r>
              <w:t xml:space="preserve"> </w:t>
            </w:r>
            <w:proofErr w:type="spellStart"/>
            <w:r>
              <w:t>vizsga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09E" w:rsidRDefault="004E609E">
            <w:pPr>
              <w:spacing w:line="220" w:lineRule="exact"/>
              <w:ind w:left="100"/>
            </w:pPr>
            <w:r>
              <w:t>10%</w:t>
            </w:r>
          </w:p>
        </w:tc>
      </w:tr>
      <w:tr w:rsidR="007D682A">
        <w:trPr>
          <w:trHeight w:hRule="exact" w:val="470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rPr>
                <w:b/>
              </w:rPr>
              <w:t>10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5"/>
              </w:rPr>
              <w:t>5</w:t>
            </w:r>
            <w:r>
              <w:rPr>
                <w:b/>
              </w:rPr>
              <w:t>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A</w:t>
            </w:r>
            <w:r>
              <w:rPr>
                <w:b/>
              </w:rPr>
              <w:t>A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/>
            </w:pP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l</w:t>
            </w:r>
            <w:r>
              <w:t>t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ém</w:t>
            </w:r>
            <w:r>
              <w:rPr>
                <w:spacing w:val="1"/>
              </w:rPr>
              <w:t>á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3"/>
              </w:rPr>
              <w:t>é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t>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é</w:t>
            </w:r>
            <w:r>
              <w:t>s</w:t>
            </w:r>
            <w:proofErr w:type="spellEnd"/>
          </w:p>
          <w:p w:rsidR="007D682A" w:rsidRDefault="00D937C6">
            <w:pPr>
              <w:ind w:left="100"/>
            </w:pPr>
            <w:proofErr w:type="spellStart"/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3"/>
                <w:w w:val="101"/>
              </w:rPr>
              <w:t>j</w:t>
            </w:r>
            <w:r>
              <w:rPr>
                <w:spacing w:val="1"/>
                <w:w w:val="101"/>
              </w:rPr>
              <w:t>átí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1"/>
                <w:w w:val="101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a</w:t>
            </w:r>
            <w:proofErr w:type="spellEnd"/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5"/>
            </w:pP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lé</w:t>
            </w:r>
            <w:r>
              <w:t>v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á</w:t>
            </w:r>
            <w:r>
              <w:t>n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t>gy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  <w:w w:val="101"/>
              </w:rPr>
              <w:t>la</w:t>
            </w:r>
            <w:r>
              <w:t>d</w:t>
            </w:r>
            <w:r>
              <w:rPr>
                <w:spacing w:val="1"/>
              </w:rPr>
              <w:t>a</w:t>
            </w:r>
            <w:r>
              <w:rPr>
                <w:w w:val="101"/>
              </w:rPr>
              <w:t>t</w:t>
            </w:r>
            <w:proofErr w:type="spellEnd"/>
          </w:p>
          <w:p w:rsidR="007D682A" w:rsidRDefault="00D937C6">
            <w:pPr>
              <w:ind w:left="105"/>
            </w:pP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k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zít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proofErr w:type="spellEnd"/>
            <w:r>
              <w:t>,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é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  <w:w w:val="101"/>
              </w:rPr>
              <w:t>é</w:t>
            </w:r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e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4E609E">
            <w:pPr>
              <w:spacing w:line="220" w:lineRule="exact"/>
              <w:ind w:left="100"/>
            </w:pPr>
            <w:r>
              <w:t>2</w:t>
            </w:r>
            <w:bookmarkStart w:id="0" w:name="_GoBack"/>
            <w:bookmarkEnd w:id="0"/>
            <w:r w:rsidR="00D937C6">
              <w:t>0%</w:t>
            </w:r>
          </w:p>
        </w:tc>
      </w:tr>
      <w:tr w:rsidR="007D682A">
        <w:trPr>
          <w:trHeight w:hRule="exact" w:val="2540"/>
        </w:trPr>
        <w:tc>
          <w:tcPr>
            <w:tcW w:w="990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82A" w:rsidRDefault="00D937C6">
            <w:pPr>
              <w:spacing w:line="220" w:lineRule="exact"/>
              <w:ind w:left="100" w:right="6139"/>
              <w:jc w:val="both"/>
            </w:pPr>
            <w:r>
              <w:rPr>
                <w:b/>
              </w:rPr>
              <w:t>10</w:t>
            </w:r>
            <w:r>
              <w:rPr>
                <w:b/>
                <w:spacing w:val="2"/>
              </w:rPr>
              <w:t>.</w:t>
            </w:r>
            <w:r>
              <w:rPr>
                <w:b/>
                <w:spacing w:val="-5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spacing w:val="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je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ítm</w:t>
            </w:r>
            <w:r>
              <w:rPr>
                <w:spacing w:val="-8"/>
              </w:rPr>
              <w:t>é</w:t>
            </w:r>
            <w:r>
              <w:rPr>
                <w:spacing w:val="5"/>
              </w:rPr>
              <w:t>n</w:t>
            </w:r>
            <w:r>
              <w:t>y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u</w:t>
            </w:r>
            <w:r>
              <w:rPr>
                <w:spacing w:val="1"/>
              </w:rPr>
              <w:t>m</w:t>
            </w:r>
            <w:r>
              <w:t>k</w:t>
            </w:r>
            <w:r>
              <w:rPr>
                <w:spacing w:val="-5"/>
              </w:rPr>
              <w:t>öv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1"/>
              </w:rPr>
              <w:t>m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3"/>
                <w:w w:val="101"/>
              </w:rPr>
              <w:t>e</w:t>
            </w:r>
            <w:r>
              <w:rPr>
                <w:w w:val="101"/>
              </w:rPr>
              <w:t>i</w:t>
            </w:r>
            <w:proofErr w:type="spellEnd"/>
          </w:p>
          <w:p w:rsidR="007D682A" w:rsidRDefault="00D937C6">
            <w:pPr>
              <w:ind w:left="100" w:right="78"/>
              <w:jc w:val="both"/>
            </w:pPr>
            <w:r>
              <w:rPr>
                <w:spacing w:val="-6"/>
              </w:rPr>
              <w:t>H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-3"/>
              </w:rPr>
              <w:t>é</w:t>
            </w:r>
            <w:r>
              <w:t>g</w:t>
            </w:r>
            <w:r>
              <w:rPr>
                <w:spacing w:val="3"/>
              </w:rPr>
              <w:t>s</w:t>
            </w:r>
            <w:r>
              <w:t>ő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1"/>
              </w:rPr>
              <w:t>j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g</w:t>
            </w:r>
            <w:r>
              <w:t>y</w:t>
            </w:r>
            <w:proofErr w:type="spellEnd"/>
            <w:r>
              <w:rPr>
                <w:spacing w:val="4"/>
              </w:rPr>
              <w:t xml:space="preserve"> </w:t>
            </w:r>
            <w:r>
              <w:t>70</w:t>
            </w:r>
            <w:r>
              <w:rPr>
                <w:spacing w:val="3"/>
              </w:rPr>
              <w:t>%</w:t>
            </w:r>
            <w:r>
              <w:t>-</w:t>
            </w:r>
            <w:proofErr w:type="spellStart"/>
            <w:r>
              <w:rPr>
                <w:spacing w:val="2"/>
              </w:rPr>
              <w:t>á</w:t>
            </w:r>
            <w:r>
              <w:t>t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3"/>
              </w:rPr>
              <w:t>a</w:t>
            </w:r>
            <w:r>
              <w:rPr>
                <w:spacing w:val="1"/>
              </w:rPr>
              <w:t>l</w:t>
            </w:r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t</w:t>
            </w:r>
            <w:r>
              <w:t>ó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3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i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iz</w:t>
            </w:r>
            <w:r>
              <w:rPr>
                <w:spacing w:val="-2"/>
              </w:rPr>
              <w:t>s</w:t>
            </w:r>
            <w:r>
              <w:t>g</w:t>
            </w:r>
            <w:r>
              <w:rPr>
                <w:spacing w:val="-3"/>
              </w:rPr>
              <w:t>á</w:t>
            </w:r>
            <w:r>
              <w:t>n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t>m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5"/>
              </w:rPr>
              <w:t>k</w:t>
            </w:r>
            <w:r>
              <w:rPr>
                <w:spacing w:val="1"/>
              </w:rPr>
              <w:t>a</w:t>
            </w:r>
            <w:r>
              <w:t>p</w:t>
            </w:r>
            <w:r>
              <w:rPr>
                <w:spacing w:val="-3"/>
              </w:rPr>
              <w:t>j</w:t>
            </w:r>
            <w:r>
              <w:t>a</w:t>
            </w:r>
            <w:proofErr w:type="spellEnd"/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spacing w:val="-3"/>
              </w:rPr>
              <w:t>a</w:t>
            </w:r>
            <w:r>
              <w:t>z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rPr>
                <w:spacing w:val="-3"/>
              </w:rPr>
              <w:t>á</w:t>
            </w:r>
            <w:r>
              <w:rPr>
                <w:spacing w:val="1"/>
              </w:rPr>
              <w:t>tm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t>ő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3"/>
              </w:rPr>
              <w:t>je</w:t>
            </w:r>
            <w:r>
              <w:rPr>
                <w:spacing w:val="5"/>
              </w:rPr>
              <w:t>g</w:t>
            </w:r>
            <w:r>
              <w:rPr>
                <w:spacing w:val="-5"/>
              </w:rPr>
              <w:t>y</w:t>
            </w:r>
            <w:r>
              <w:rPr>
                <w:spacing w:val="-3"/>
              </w:rPr>
              <w:t>e</w:t>
            </w:r>
            <w:r>
              <w:t>t</w:t>
            </w:r>
            <w:proofErr w:type="spellEnd"/>
            <w:r>
              <w:rPr>
                <w:spacing w:val="17"/>
              </w:rPr>
              <w:t xml:space="preserve"> </w:t>
            </w:r>
            <w:r>
              <w:t>(5</w:t>
            </w:r>
            <w:r>
              <w:rPr>
                <w:spacing w:val="2"/>
              </w:rPr>
              <w:t>,</w:t>
            </w:r>
            <w:r>
              <w:t>00</w:t>
            </w:r>
            <w:r>
              <w:rPr>
                <w:spacing w:val="-5"/>
              </w:rPr>
              <w:t>)</w:t>
            </w:r>
            <w:r>
              <w:t>,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3"/>
              </w:rPr>
              <w:t>a</w:t>
            </w:r>
            <w:r>
              <w:t>kk</w:t>
            </w:r>
            <w:r>
              <w:rPr>
                <w:spacing w:val="-5"/>
              </w:rPr>
              <w:t>o</w:t>
            </w:r>
            <w:r>
              <w:t>r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rPr>
                <w:spacing w:val="5"/>
              </w:rPr>
              <w:t>n</w:t>
            </w:r>
            <w:r>
              <w:rPr>
                <w:spacing w:val="-8"/>
              </w:rPr>
              <w:t>e</w:t>
            </w:r>
            <w:r>
              <w:t>m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gy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1"/>
              </w:rPr>
              <w:t>á</w:t>
            </w:r>
            <w:r>
              <w:t>t</w:t>
            </w:r>
            <w:proofErr w:type="spellEnd"/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1"/>
                <w:w w:val="101"/>
              </w:rPr>
              <w:t>z</w:t>
            </w:r>
            <w:r>
              <w:rPr>
                <w:spacing w:val="-2"/>
              </w:rPr>
              <w:t>s</w:t>
            </w:r>
            <w:r>
              <w:t>g</w:t>
            </w:r>
            <w:r>
              <w:rPr>
                <w:spacing w:val="-3"/>
              </w:rPr>
              <w:t>á</w:t>
            </w:r>
            <w:r>
              <w:t>n</w:t>
            </w:r>
            <w:proofErr w:type="spellEnd"/>
            <w:r>
              <w:t>,</w:t>
            </w:r>
          </w:p>
          <w:p w:rsidR="007D682A" w:rsidRDefault="00D937C6">
            <w:pPr>
              <w:spacing w:line="220" w:lineRule="exact"/>
              <w:ind w:left="100" w:right="3527"/>
              <w:jc w:val="both"/>
            </w:pPr>
            <w:proofErr w:type="spellStart"/>
            <w:proofErr w:type="gramStart"/>
            <w:r>
              <w:rPr>
                <w:spacing w:val="1"/>
              </w:rPr>
              <w:t>m</w:t>
            </w:r>
            <w:r>
              <w:rPr>
                <w:spacing w:val="-3"/>
              </w:rPr>
              <w:t>é</w:t>
            </w:r>
            <w:r>
              <w:t>g</w:t>
            </w:r>
            <w:proofErr w:type="spellEnd"/>
            <w:proofErr w:type="gram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a</w:t>
            </w:r>
            <w:r>
              <w:t>kk</w:t>
            </w:r>
            <w:r>
              <w:rPr>
                <w:spacing w:val="-5"/>
              </w:rPr>
              <w:t>o</w:t>
            </w:r>
            <w:r>
              <w:t>r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5"/>
              </w:rPr>
              <w:t>h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5"/>
              </w:rPr>
              <w:t>öbb</w:t>
            </w:r>
            <w:r>
              <w:rPr>
                <w:spacing w:val="1"/>
              </w:rPr>
              <w:t>i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b</w:t>
            </w:r>
            <w:r>
              <w:t>b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"/>
              </w:rPr>
              <w:t>j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ö</w:t>
            </w:r>
            <w:r>
              <w:rPr>
                <w:spacing w:val="1"/>
              </w:rPr>
              <w:t>l</w:t>
            </w:r>
            <w:r>
              <w:t>t</w:t>
            </w:r>
            <w:proofErr w:type="spellEnd"/>
            <w:r>
              <w:rPr>
                <w:spacing w:val="7"/>
              </w:rPr>
              <w:t xml:space="preserve"> </w:t>
            </w:r>
            <w:r>
              <w:t>30</w:t>
            </w:r>
            <w:r>
              <w:rPr>
                <w:spacing w:val="5"/>
              </w:rPr>
              <w:t>%</w:t>
            </w:r>
            <w:r>
              <w:t>-</w:t>
            </w:r>
            <w:proofErr w:type="spellStart"/>
            <w:r>
              <w:rPr>
                <w:spacing w:val="-5"/>
              </w:rPr>
              <w:t>o</w:t>
            </w:r>
            <w:r>
              <w:t>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ő</w:t>
            </w:r>
            <w:r>
              <w:rPr>
                <w:spacing w:val="1"/>
              </w:rPr>
              <w:t>í</w:t>
            </w:r>
            <w:r>
              <w:t>r</w:t>
            </w:r>
            <w:r>
              <w:rPr>
                <w:spacing w:val="2"/>
              </w:rPr>
              <w:t>á</w:t>
            </w:r>
            <w:r>
              <w:rPr>
                <w:spacing w:val="-6"/>
              </w:rPr>
              <w:t>s</w:t>
            </w:r>
            <w:r>
              <w:rPr>
                <w:spacing w:val="-5"/>
              </w:rPr>
              <w:t>o</w:t>
            </w:r>
            <w:r>
              <w:t>k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a</w:t>
            </w:r>
            <w:r>
              <w:t>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3"/>
              </w:rPr>
              <w:t>e</w:t>
            </w:r>
            <w:r>
              <w:t>t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et</w:t>
            </w:r>
            <w:r>
              <w:rPr>
                <w:spacing w:val="1"/>
                <w:w w:val="101"/>
              </w:rPr>
              <w:t>t</w:t>
            </w:r>
            <w:proofErr w:type="spellEnd"/>
            <w:r>
              <w:t>.</w:t>
            </w:r>
          </w:p>
          <w:p w:rsidR="007D682A" w:rsidRDefault="00D937C6">
            <w:pPr>
              <w:spacing w:before="1"/>
              <w:ind w:left="100" w:right="1039"/>
              <w:jc w:val="both"/>
            </w:pPr>
            <w:r>
              <w:t>-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tá</w:t>
            </w:r>
            <w:r>
              <w:rPr>
                <w:spacing w:val="-5"/>
              </w:rPr>
              <w:t>vo</w:t>
            </w:r>
            <w:r>
              <w:t>k</w:t>
            </w:r>
            <w:r>
              <w:rPr>
                <w:spacing w:val="1"/>
              </w:rPr>
              <w:t>ta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t>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h</w:t>
            </w:r>
            <w:r>
              <w:rPr>
                <w:spacing w:val="1"/>
              </w:rPr>
              <w:t>al</w:t>
            </w:r>
            <w:r>
              <w:rPr>
                <w:spacing w:val="-3"/>
              </w:rPr>
              <w:t>l</w:t>
            </w:r>
            <w:r>
              <w:t>g</w:t>
            </w:r>
            <w:r>
              <w:rPr>
                <w:spacing w:val="1"/>
              </w:rPr>
              <w:t>at</w:t>
            </w:r>
            <w:r>
              <w:rPr>
                <w:spacing w:val="-5"/>
              </w:rPr>
              <w:t>ó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a</w:t>
            </w:r>
            <w:r>
              <w:t>k</w:t>
            </w:r>
            <w:r>
              <w:rPr>
                <w:spacing w:val="1"/>
              </w:rPr>
              <w:t>t</w:t>
            </w:r>
            <w:r>
              <w:rPr>
                <w:spacing w:val="-10"/>
              </w:rPr>
              <w:t>ó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á</w:t>
            </w:r>
            <w:r>
              <w:t>k</w:t>
            </w:r>
            <w:r>
              <w:rPr>
                <w:spacing w:val="-10"/>
              </w:rPr>
              <w:t>o</w:t>
            </w:r>
            <w:r>
              <w:t>n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al</w:t>
            </w:r>
            <w:r>
              <w:t>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5"/>
              </w:rPr>
              <w:t>r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t>e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k</w:t>
            </w:r>
            <w:r>
              <w:rPr>
                <w:spacing w:val="-5"/>
              </w:rPr>
              <w:t>ö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5"/>
              </w:rPr>
              <w:t>ő</w:t>
            </w:r>
            <w:proofErr w:type="spellEnd"/>
            <w:r>
              <w:t>,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t>z</w:t>
            </w:r>
            <w:proofErr w:type="spellEnd"/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iz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g</w:t>
            </w:r>
            <w:r>
              <w:rPr>
                <w:spacing w:val="-3"/>
              </w:rPr>
              <w:t>á</w:t>
            </w:r>
            <w:r>
              <w:rPr>
                <w:spacing w:val="5"/>
              </w:rPr>
              <w:t>r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al</w:t>
            </w:r>
            <w:r>
              <w:t>ó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3"/>
              </w:rPr>
              <w:t>je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5"/>
              </w:rPr>
              <w:t>őf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lt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101"/>
              </w:rPr>
              <w:t>e</w:t>
            </w:r>
            <w:proofErr w:type="spellEnd"/>
            <w:r>
              <w:t>.</w:t>
            </w:r>
          </w:p>
          <w:p w:rsidR="007D682A" w:rsidRDefault="00D937C6">
            <w:pPr>
              <w:ind w:left="100" w:right="65"/>
              <w:jc w:val="both"/>
            </w:pPr>
            <w:r>
              <w:t>-</w:t>
            </w:r>
            <w:r>
              <w:rPr>
                <w:spacing w:val="7"/>
              </w:rPr>
              <w:t xml:space="preserve"> </w:t>
            </w:r>
            <w:r>
              <w:t xml:space="preserve">A </w:t>
            </w:r>
            <w:proofErr w:type="spellStart"/>
            <w:r>
              <w:t>g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a</w:t>
            </w:r>
            <w:r>
              <w:t>k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la</w:t>
            </w:r>
            <w:r>
              <w:rPr>
                <w:spacing w:val="-3"/>
              </w:rPr>
              <w:t>t</w:t>
            </w:r>
            <w:r>
              <w:t>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proofErr w:type="gramStart"/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t>g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zat</w:t>
            </w:r>
            <w:proofErr w:type="spellEnd"/>
            <w:r>
              <w:t>(</w:t>
            </w:r>
            <w:proofErr w:type="gramEnd"/>
            <w:r>
              <w:rPr>
                <w:spacing w:val="-5"/>
              </w:rPr>
              <w:t>o</w:t>
            </w:r>
            <w:r>
              <w:t>k)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d</w:t>
            </w:r>
            <w:r>
              <w:rPr>
                <w:spacing w:val="1"/>
              </w:rPr>
              <w:t>á</w:t>
            </w:r>
            <w:r>
              <w:rPr>
                <w:spacing w:val="-2"/>
              </w:rPr>
              <w:t>s</w:t>
            </w:r>
            <w:r>
              <w:t>a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5"/>
              </w:rPr>
              <w:t>b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tá</w:t>
            </w:r>
            <w:r>
              <w:rPr>
                <w:spacing w:val="-2"/>
              </w:rPr>
              <w:t>s</w:t>
            </w:r>
            <w:r>
              <w:t>a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k</w:t>
            </w:r>
            <w:r>
              <w:rPr>
                <w:spacing w:val="-5"/>
              </w:rPr>
              <w:t>ö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5"/>
              </w:rPr>
              <w:t>ő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proofErr w:type="spellStart"/>
            <w:r>
              <w:t>k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á</w:t>
            </w:r>
            <w:r>
              <w:rPr>
                <w:spacing w:val="5"/>
              </w:rPr>
              <w:t>r</w:t>
            </w:r>
            <w:r>
              <w:t>ó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je</w:t>
            </w:r>
            <w:r>
              <w:rPr>
                <w:spacing w:val="1"/>
              </w:rPr>
              <w:t>ll</w:t>
            </w:r>
            <w:r>
              <w:rPr>
                <w:spacing w:val="-3"/>
              </w:rPr>
              <w:t>e</w:t>
            </w:r>
            <w:r>
              <w:t>gű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z</w:t>
            </w:r>
            <w:r>
              <w:rPr>
                <w:spacing w:val="-2"/>
              </w:rPr>
              <w:t>s</w:t>
            </w:r>
            <w:r>
              <w:t>g</w:t>
            </w:r>
            <w:r>
              <w:rPr>
                <w:spacing w:val="-3"/>
              </w:rPr>
              <w:t>á</w:t>
            </w:r>
            <w:r>
              <w:t>ra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l</w:t>
            </w:r>
            <w:r>
              <w:t>ó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</w:rPr>
              <w:t>je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t>k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őf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lt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proofErr w:type="spellEnd"/>
            <w:r>
              <w:t>.</w:t>
            </w:r>
            <w:r>
              <w:rPr>
                <w:spacing w:val="16"/>
              </w:rPr>
              <w:t xml:space="preserve"> </w:t>
            </w:r>
            <w:r>
              <w:t xml:space="preserve">A </w:t>
            </w:r>
            <w:proofErr w:type="spellStart"/>
            <w:r>
              <w:t>p</w:t>
            </w:r>
            <w:r>
              <w:rPr>
                <w:spacing w:val="1"/>
              </w:rPr>
              <w:t>la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á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t</w:t>
            </w:r>
            <w:proofErr w:type="spellEnd"/>
            <w:r>
              <w:t>,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1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lt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5"/>
              </w:rPr>
              <w:t>y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z</w:t>
            </w:r>
            <w:r>
              <w:t>ő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lé</w:t>
            </w:r>
            <w:r>
              <w:rPr>
                <w:spacing w:val="-5"/>
              </w:rPr>
              <w:t>v</w:t>
            </w:r>
            <w:r>
              <w:t>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l</w:t>
            </w:r>
            <w:r>
              <w:t>g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zat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d</w:t>
            </w:r>
            <w:r>
              <w:rPr>
                <w:spacing w:val="1"/>
              </w:rPr>
              <w:t>á</w:t>
            </w:r>
            <w:r>
              <w:rPr>
                <w:spacing w:val="-2"/>
              </w:rPr>
              <w:t>s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rPr>
                <w:spacing w:val="5"/>
              </w:rPr>
              <w:t>n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i</w:t>
            </w:r>
            <w:r>
              <w:rPr>
                <w:spacing w:val="1"/>
              </w:rPr>
              <w:t>ll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v</w:t>
            </w:r>
            <w:r>
              <w:t>e</w:t>
            </w:r>
            <w:proofErr w:type="spellEnd"/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iz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á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á</w:t>
            </w:r>
            <w:r>
              <w:t>s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k</w:t>
            </w:r>
            <w:r>
              <w:rPr>
                <w:spacing w:val="-5"/>
              </w:rPr>
              <w:t>ö</w:t>
            </w:r>
            <w:r>
              <w:rPr>
                <w:spacing w:val="1"/>
              </w:rPr>
              <w:t>z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e</w:t>
            </w:r>
            <w:r>
              <w:t>n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5"/>
              </w:rPr>
              <w:t>ö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rPr>
                <w:spacing w:val="5"/>
              </w:rPr>
              <w:t>n</w:t>
            </w:r>
            <w:r>
              <w:t>ő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10"/>
              </w:rPr>
              <w:t>y</w:t>
            </w:r>
            <w:r>
              <w:t>ü</w:t>
            </w:r>
            <w:r>
              <w:rPr>
                <w:spacing w:val="1"/>
              </w:rPr>
              <w:t>ttm</w:t>
            </w:r>
            <w:r>
              <w:t>űk</w:t>
            </w:r>
            <w:r>
              <w:rPr>
                <w:spacing w:val="-5"/>
              </w:rPr>
              <w:t>ö</w:t>
            </w:r>
            <w:r>
              <w:t>d</w:t>
            </w:r>
            <w:r>
              <w:rPr>
                <w:spacing w:val="-3"/>
              </w:rPr>
              <w:t>é</w:t>
            </w:r>
            <w:r>
              <w:rPr>
                <w:spacing w:val="12"/>
              </w:rPr>
              <w:t>s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1"/>
                <w:w w:val="101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lá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é</w:t>
            </w:r>
            <w:r>
              <w:rPr>
                <w:spacing w:val="5"/>
              </w:rPr>
              <w:t>n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 xml:space="preserve">a </w:t>
            </w:r>
            <w:proofErr w:type="spellStart"/>
            <w:r>
              <w:t>h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l</w:t>
            </w:r>
            <w:r>
              <w:t>g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t>ó</w:t>
            </w:r>
            <w:proofErr w:type="spellEnd"/>
            <w:r>
              <w:t xml:space="preserve"> (</w:t>
            </w:r>
            <w:proofErr w:type="spellStart"/>
            <w:r>
              <w:rPr>
                <w:spacing w:val="-3"/>
              </w:rPr>
              <w:t>mi</w:t>
            </w:r>
            <w:r>
              <w:rPr>
                <w:spacing w:val="5"/>
              </w:rPr>
              <w:t>n</w:t>
            </w:r>
            <w:r>
              <w:t>d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i</w:t>
            </w:r>
            <w:r>
              <w:t>k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t>t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l</w:t>
            </w:r>
            <w:proofErr w:type="spellEnd"/>
            <w:r>
              <w:t>)</w:t>
            </w:r>
            <w:r>
              <w:rPr>
                <w:spacing w:val="4"/>
              </w:rPr>
              <w:t xml:space="preserve"> 1</w:t>
            </w:r>
            <w:r>
              <w:t>-</w:t>
            </w:r>
            <w:r>
              <w:rPr>
                <w:spacing w:val="-3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ztál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zat</w:t>
            </w:r>
            <w:r>
              <w:rPr>
                <w:spacing w:val="-5"/>
              </w:rPr>
              <w:t>o</w:t>
            </w:r>
            <w:r>
              <w:t>t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5"/>
              </w:rPr>
              <w:t>k</w:t>
            </w:r>
            <w:r>
              <w:rPr>
                <w:spacing w:val="1"/>
                <w:w w:val="101"/>
              </w:rPr>
              <w:t>a</w:t>
            </w:r>
            <w:r>
              <w:t>p</w:t>
            </w:r>
            <w:proofErr w:type="spellEnd"/>
            <w:r>
              <w:t>.</w:t>
            </w:r>
          </w:p>
          <w:p w:rsidR="007D682A" w:rsidRDefault="00D937C6">
            <w:pPr>
              <w:ind w:left="100" w:right="81"/>
            </w:pPr>
            <w:r>
              <w:t>-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iz</w:t>
            </w:r>
            <w:r>
              <w:rPr>
                <w:spacing w:val="-2"/>
              </w:rPr>
              <w:t>s</w:t>
            </w:r>
            <w:r>
              <w:t>g</w:t>
            </w:r>
            <w:r>
              <w:rPr>
                <w:spacing w:val="1"/>
              </w:rPr>
              <w:t>á</w:t>
            </w:r>
            <w:r>
              <w:t>k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at</w:t>
            </w:r>
            <w:r>
              <w:rPr>
                <w:spacing w:val="-3"/>
              </w:rPr>
              <w:t>t</w:t>
            </w:r>
            <w: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3"/>
              </w:rPr>
              <w:t>c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á</w:t>
            </w:r>
            <w:r>
              <w:t>s</w:t>
            </w:r>
            <w:proofErr w:type="spellEnd"/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h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l</w:t>
            </w:r>
            <w:r>
              <w:t>g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t>ó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5"/>
              </w:rPr>
              <w:t>g</w:t>
            </w:r>
            <w:r>
              <w:rPr>
                <w:spacing w:val="-10"/>
              </w:rPr>
              <w:t>y</w:t>
            </w:r>
            <w:r>
              <w:rPr>
                <w:spacing w:val="-3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ő</w:t>
            </w:r>
            <w:r>
              <w:t>l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al</w:t>
            </w:r>
            <w:r>
              <w:t>ó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k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zá</w:t>
            </w:r>
            <w:r>
              <w:t>r</w:t>
            </w:r>
            <w:r>
              <w:rPr>
                <w:spacing w:val="2"/>
              </w:rPr>
              <w:t>á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á</w:t>
            </w:r>
            <w:r>
              <w:t>t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0"/>
              </w:rPr>
              <w:t>v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j</w:t>
            </w:r>
            <w:r>
              <w:t>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3"/>
              </w:rPr>
              <w:t>a</w:t>
            </w:r>
            <w:r>
              <w:t>ga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u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á</w:t>
            </w:r>
            <w:r>
              <w:t>n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</w:rPr>
              <w:t>é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é</w:t>
            </w:r>
            <w:r>
              <w:t>v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5"/>
              </w:rPr>
              <w:t>k</w:t>
            </w:r>
            <w:r>
              <w:rPr>
                <w:spacing w:val="-5"/>
              </w:rPr>
              <w:t>ö</w:t>
            </w:r>
            <w:r>
              <w:rPr>
                <w:spacing w:val="1"/>
              </w:rPr>
              <w:t>z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t>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la</w:t>
            </w:r>
            <w:r>
              <w:t>d</w:t>
            </w:r>
            <w:r>
              <w:rPr>
                <w:spacing w:val="1"/>
              </w:rPr>
              <w:t>at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  <w:w w:val="101"/>
              </w:rPr>
              <w:t>iz</w:t>
            </w:r>
            <w:r>
              <w:rPr>
                <w:spacing w:val="-2"/>
              </w:rPr>
              <w:t>s</w:t>
            </w:r>
            <w:r>
              <w:t>g</w:t>
            </w:r>
            <w:r>
              <w:rPr>
                <w:spacing w:val="-3"/>
              </w:rPr>
              <w:t>a</w:t>
            </w:r>
            <w:r>
              <w:rPr>
                <w:spacing w:val="1"/>
                <w:w w:val="101"/>
              </w:rPr>
              <w:t>i</w:t>
            </w:r>
            <w:r>
              <w:t>d</w:t>
            </w:r>
            <w:r>
              <w:rPr>
                <w:spacing w:val="-5"/>
              </w:rPr>
              <w:t>ő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za</w:t>
            </w:r>
            <w:r>
              <w:t>k</w:t>
            </w:r>
            <w:r>
              <w:rPr>
                <w:spacing w:val="-5"/>
              </w:rPr>
              <w:t>b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proofErr w:type="spellEnd"/>
            <w:r>
              <w:t xml:space="preserve">, </w:t>
            </w:r>
            <w:proofErr w:type="spellStart"/>
            <w:r>
              <w:t>p</w:t>
            </w:r>
            <w:r>
              <w:rPr>
                <w:spacing w:val="-5"/>
              </w:rPr>
              <w:t>ó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v</w:t>
            </w:r>
            <w:r>
              <w:rPr>
                <w:spacing w:val="1"/>
              </w:rPr>
              <w:t>iz</w:t>
            </w:r>
            <w:r>
              <w:rPr>
                <w:spacing w:val="-2"/>
              </w:rPr>
              <w:t>s</w:t>
            </w:r>
            <w:r>
              <w:t>g</w:t>
            </w:r>
            <w:r>
              <w:rPr>
                <w:spacing w:val="1"/>
              </w:rPr>
              <w:t>ai</w:t>
            </w:r>
            <w:r>
              <w:t>d</w:t>
            </w:r>
            <w:r>
              <w:rPr>
                <w:spacing w:val="-5"/>
              </w:rPr>
              <w:t>ő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za</w:t>
            </w:r>
            <w:r>
              <w:t>k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a</w:t>
            </w:r>
            <w:r>
              <w:t>n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3"/>
              </w:rPr>
              <w:t>é</w:t>
            </w:r>
            <w:r>
              <w:t>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</w:t>
            </w:r>
            <w:r>
              <w:rPr>
                <w:spacing w:val="-5"/>
              </w:rPr>
              <w:t>ó</w:t>
            </w:r>
            <w:r>
              <w:rPr>
                <w:spacing w:val="4"/>
              </w:rPr>
              <w:t>t</w:t>
            </w:r>
            <w:r>
              <w:t>-p</w:t>
            </w:r>
            <w:r>
              <w:rPr>
                <w:spacing w:val="-5"/>
              </w:rPr>
              <w:t>ó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v</w:t>
            </w:r>
            <w:r>
              <w:rPr>
                <w:spacing w:val="1"/>
              </w:rPr>
              <w:t>iz</w:t>
            </w:r>
            <w:r>
              <w:rPr>
                <w:spacing w:val="-2"/>
              </w:rPr>
              <w:t>s</w:t>
            </w:r>
            <w:r>
              <w:t>ga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5"/>
              </w:rPr>
              <w:t>ő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za</w:t>
            </w:r>
            <w:r>
              <w:t>k</w:t>
            </w:r>
            <w:r>
              <w:rPr>
                <w:spacing w:val="-5"/>
              </w:rPr>
              <w:t>b</w:t>
            </w:r>
            <w:r>
              <w:rPr>
                <w:spacing w:val="-3"/>
              </w:rPr>
              <w:t>a</w:t>
            </w:r>
            <w:r>
              <w:t>n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5"/>
              </w:rPr>
              <w:t>n</w:t>
            </w:r>
            <w:r>
              <w:rPr>
                <w:spacing w:val="-8"/>
              </w:rPr>
              <w:t>e</w:t>
            </w:r>
            <w:r>
              <w:t>m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p</w:t>
            </w:r>
            <w:r>
              <w:rPr>
                <w:spacing w:val="-2"/>
              </w:rPr>
              <w:t>ó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-3"/>
                <w:w w:val="101"/>
              </w:rPr>
              <w:t>l</w:t>
            </w:r>
            <w:r>
              <w:t>h</w:t>
            </w:r>
            <w:r>
              <w:rPr>
                <w:spacing w:val="1"/>
              </w:rPr>
              <w:t>a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5"/>
              </w:rPr>
              <w:t>ó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5"/>
              </w:rPr>
              <w:t>k</w:t>
            </w:r>
            <w:proofErr w:type="spellEnd"/>
            <w:r>
              <w:t>.</w:t>
            </w:r>
          </w:p>
          <w:p w:rsidR="007D682A" w:rsidRDefault="00D937C6">
            <w:pPr>
              <w:ind w:left="100" w:right="303"/>
            </w:pPr>
            <w:r>
              <w:t>-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z</w:t>
            </w:r>
            <w:r>
              <w:rPr>
                <w:spacing w:val="-5"/>
              </w:rPr>
              <w:t>ok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a</w:t>
            </w:r>
            <w:r>
              <w:t>k</w:t>
            </w:r>
            <w:proofErr w:type="spellEnd"/>
            <w:r>
              <w:t xml:space="preserve"> 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h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l</w:t>
            </w:r>
            <w:r>
              <w:t>g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ó</w:t>
            </w:r>
            <w:r>
              <w:t>kn</w:t>
            </w:r>
            <w:r>
              <w:rPr>
                <w:spacing w:val="1"/>
              </w:rPr>
              <w:t>a</w:t>
            </w:r>
            <w:r>
              <w:t>k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a</w:t>
            </w:r>
            <w:r>
              <w:t>k</w:t>
            </w:r>
            <w:r>
              <w:rPr>
                <w:spacing w:val="1"/>
              </w:rPr>
              <w:t>i</w:t>
            </w:r>
            <w:r>
              <w:t>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5"/>
              </w:rPr>
              <w:t>n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íl</w:t>
            </w:r>
            <w:r>
              <w:t>t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ss</w:t>
            </w:r>
            <w:r>
              <w:rPr>
                <w:spacing w:val="1"/>
              </w:rPr>
              <w:t>zi</w:t>
            </w:r>
            <w:r>
              <w:rPr>
                <w:spacing w:val="-10"/>
              </w:rPr>
              <w:t>ó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a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p</w:t>
            </w:r>
            <w:r>
              <w:rPr>
                <w:spacing w:val="-5"/>
              </w:rPr>
              <w:t>ó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v</w:t>
            </w:r>
            <w:r>
              <w:rPr>
                <w:spacing w:val="1"/>
              </w:rPr>
              <w:t>iz</w:t>
            </w:r>
            <w:r>
              <w:rPr>
                <w:spacing w:val="-2"/>
              </w:rPr>
              <w:t>s</w:t>
            </w:r>
            <w:r>
              <w:t>g</w:t>
            </w:r>
            <w:r>
              <w:rPr>
                <w:spacing w:val="-3"/>
              </w:rPr>
              <w:t>á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a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</w:rPr>
              <w:t>je</w:t>
            </w:r>
            <w:r>
              <w:rPr>
                <w:spacing w:val="5"/>
              </w:rPr>
              <w:t>g</w:t>
            </w:r>
            <w:r>
              <w:rPr>
                <w:spacing w:val="-5"/>
              </w:rPr>
              <w:t>y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é</w:t>
            </w:r>
            <w:r>
              <w:rPr>
                <w:spacing w:val="-2"/>
              </w:rPr>
              <w:t>s</w:t>
            </w:r>
            <w:r>
              <w:rPr>
                <w:spacing w:val="5"/>
              </w:rPr>
              <w:t>r</w:t>
            </w:r>
            <w:r>
              <w:t>e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5"/>
              </w:rPr>
              <w:t>v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g</w:t>
            </w:r>
            <w:r>
              <w:t>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</w:t>
            </w:r>
            <w:r>
              <w:rPr>
                <w:spacing w:val="-5"/>
              </w:rPr>
              <w:t>ó</w:t>
            </w:r>
            <w:r>
              <w:rPr>
                <w:spacing w:val="11"/>
              </w:rPr>
              <w:t>t</w:t>
            </w:r>
            <w:r>
              <w:t>-p</w:t>
            </w:r>
            <w:r>
              <w:rPr>
                <w:spacing w:val="-5"/>
              </w:rPr>
              <w:t>ó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v</w:t>
            </w:r>
            <w:r>
              <w:rPr>
                <w:spacing w:val="1"/>
              </w:rPr>
              <w:t>iz</w:t>
            </w:r>
            <w:r>
              <w:rPr>
                <w:spacing w:val="-2"/>
              </w:rPr>
              <w:t>s</w:t>
            </w:r>
            <w:r>
              <w:t>g</w:t>
            </w:r>
            <w:r>
              <w:rPr>
                <w:spacing w:val="-3"/>
              </w:rPr>
              <w:t>á</w:t>
            </w:r>
            <w:r>
              <w:rPr>
                <w:spacing w:val="5"/>
              </w:rPr>
              <w:t>r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</w:rPr>
              <w:t>je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3"/>
              </w:rPr>
              <w:t>ez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t>,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5"/>
              </w:rPr>
              <w:t>n</w:t>
            </w:r>
            <w:r>
              <w:t>d</w:t>
            </w:r>
            <w:r>
              <w:rPr>
                <w:spacing w:val="-8"/>
              </w:rPr>
              <w:t>e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á</w:t>
            </w:r>
            <w:r>
              <w:rPr>
                <w:spacing w:val="5"/>
              </w:rPr>
              <w:t>r</w:t>
            </w:r>
            <w:r>
              <w:t>g</w:t>
            </w:r>
            <w:r>
              <w:rPr>
                <w:spacing w:val="-10"/>
              </w:rPr>
              <w:t>y</w:t>
            </w:r>
            <w:r>
              <w:t>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k</w:t>
            </w:r>
            <w:r>
              <w:rPr>
                <w:spacing w:val="-5"/>
              </w:rPr>
              <w:t>öv</w:t>
            </w:r>
            <w:r>
              <w:rPr>
                <w:spacing w:val="-3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lm</w:t>
            </w:r>
            <w:r>
              <w:rPr>
                <w:spacing w:val="-3"/>
              </w:rPr>
              <w:t>é</w:t>
            </w:r>
            <w:r>
              <w:rPr>
                <w:spacing w:val="5"/>
              </w:rPr>
              <w:t>n</w:t>
            </w:r>
            <w:r>
              <w:rPr>
                <w:spacing w:val="-10"/>
              </w:rPr>
              <w:t>y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8"/>
              </w:rPr>
              <w:t xml:space="preserve"> </w:t>
            </w:r>
            <w:r>
              <w:t>(</w:t>
            </w:r>
            <w:proofErr w:type="spellStart"/>
            <w:r>
              <w:rPr>
                <w:spacing w:val="-3"/>
              </w:rPr>
              <w:t>je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ét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p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ci</w:t>
            </w:r>
            <w:r>
              <w:rPr>
                <w:spacing w:val="1"/>
              </w:rPr>
              <w:t>á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la</w:t>
            </w:r>
            <w:r>
              <w:t>d</w:t>
            </w:r>
            <w:r>
              <w:rPr>
                <w:spacing w:val="1"/>
              </w:rPr>
              <w:t>at</w:t>
            </w:r>
            <w:r>
              <w:rPr>
                <w:spacing w:val="-5"/>
              </w:rPr>
              <w:t>o</w:t>
            </w:r>
            <w:r>
              <w:t>k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5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-3"/>
              </w:rPr>
              <w:t>je</w:t>
            </w:r>
            <w:r>
              <w:t>k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t>k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b</w:t>
            </w:r>
            <w:proofErr w:type="spellEnd"/>
            <w:r>
              <w:rPr>
                <w:spacing w:val="2"/>
              </w:rPr>
              <w:t>.</w:t>
            </w:r>
            <w:r>
              <w:t>)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e</w:t>
            </w:r>
            <w:r>
              <w:rPr>
                <w:spacing w:val="1"/>
              </w:rPr>
              <w:t>l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3"/>
              </w:rPr>
              <w:t>e</w:t>
            </w:r>
            <w:r>
              <w:t>t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k</w:t>
            </w:r>
            <w:r>
              <w:rPr>
                <w:spacing w:val="-3"/>
              </w:rPr>
              <w:t>el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t>nn</w:t>
            </w:r>
            <w:r>
              <w:rPr>
                <w:spacing w:val="1"/>
              </w:rPr>
              <w:t>i</w:t>
            </w:r>
            <w:r>
              <w:t>ü</w:t>
            </w:r>
            <w:r>
              <w:rPr>
                <w:spacing w:val="-5"/>
              </w:rPr>
              <w:t>k</w:t>
            </w:r>
            <w:proofErr w:type="spellEnd"/>
            <w:r>
              <w:t>.</w:t>
            </w:r>
          </w:p>
        </w:tc>
      </w:tr>
    </w:tbl>
    <w:p w:rsidR="007D682A" w:rsidRDefault="007D682A">
      <w:pPr>
        <w:spacing w:line="200" w:lineRule="exact"/>
      </w:pPr>
    </w:p>
    <w:p w:rsidR="007D682A" w:rsidRDefault="007D682A">
      <w:pPr>
        <w:spacing w:line="200" w:lineRule="exact"/>
      </w:pPr>
    </w:p>
    <w:p w:rsidR="007D682A" w:rsidRDefault="007D682A">
      <w:pPr>
        <w:spacing w:before="11" w:line="220" w:lineRule="exact"/>
        <w:rPr>
          <w:sz w:val="22"/>
          <w:szCs w:val="22"/>
        </w:rPr>
        <w:sectPr w:rsidR="007D682A">
          <w:pgSz w:w="11920" w:h="16840"/>
          <w:pgMar w:top="1320" w:right="340" w:bottom="280" w:left="1440" w:header="0" w:footer="716" w:gutter="0"/>
          <w:cols w:space="720"/>
        </w:sectPr>
      </w:pPr>
    </w:p>
    <w:p w:rsidR="007D682A" w:rsidRDefault="007D682A">
      <w:pPr>
        <w:spacing w:before="3" w:line="180" w:lineRule="exact"/>
        <w:rPr>
          <w:sz w:val="18"/>
          <w:szCs w:val="18"/>
        </w:rPr>
      </w:pPr>
    </w:p>
    <w:p w:rsidR="007D682A" w:rsidRDefault="007D682A">
      <w:pPr>
        <w:spacing w:line="200" w:lineRule="exact"/>
      </w:pPr>
    </w:p>
    <w:p w:rsidR="007D682A" w:rsidRDefault="007D682A">
      <w:pPr>
        <w:spacing w:line="200" w:lineRule="exact"/>
      </w:pPr>
    </w:p>
    <w:p w:rsidR="007D682A" w:rsidRDefault="007D682A">
      <w:pPr>
        <w:spacing w:line="200" w:lineRule="exact"/>
      </w:pPr>
    </w:p>
    <w:p w:rsidR="007D682A" w:rsidRDefault="007D682A">
      <w:pPr>
        <w:spacing w:line="200" w:lineRule="exact"/>
      </w:pPr>
    </w:p>
    <w:p w:rsidR="007D682A" w:rsidRDefault="007D682A">
      <w:pPr>
        <w:spacing w:line="200" w:lineRule="exact"/>
      </w:pPr>
    </w:p>
    <w:p w:rsidR="007D682A" w:rsidRDefault="00D937C6">
      <w:pPr>
        <w:ind w:left="835" w:right="506"/>
        <w:jc w:val="center"/>
      </w:pPr>
      <w:proofErr w:type="spellStart"/>
      <w:proofErr w:type="gramStart"/>
      <w:r>
        <w:rPr>
          <w:i/>
        </w:rPr>
        <w:t>dá</w:t>
      </w:r>
      <w:r>
        <w:rPr>
          <w:i/>
          <w:spacing w:val="1"/>
        </w:rPr>
        <w:t>t</w:t>
      </w:r>
      <w:r>
        <w:rPr>
          <w:i/>
        </w:rPr>
        <w:t>um</w:t>
      </w:r>
      <w:proofErr w:type="spellEnd"/>
      <w:proofErr w:type="gramEnd"/>
    </w:p>
    <w:p w:rsidR="007D682A" w:rsidRDefault="00553B6F">
      <w:pPr>
        <w:spacing w:line="220" w:lineRule="exact"/>
        <w:ind w:left="181" w:right="-35"/>
        <w:jc w:val="center"/>
      </w:pPr>
      <w:r>
        <w:rPr>
          <w:i/>
        </w:rPr>
        <w:t>2020</w:t>
      </w:r>
      <w:r w:rsidR="00D937C6">
        <w:rPr>
          <w:i/>
        </w:rPr>
        <w:t xml:space="preserve">. </w:t>
      </w:r>
      <w:proofErr w:type="spellStart"/>
      <w:proofErr w:type="gramStart"/>
      <w:r w:rsidR="00D937C6">
        <w:rPr>
          <w:i/>
          <w:spacing w:val="-2"/>
        </w:rPr>
        <w:t>sz</w:t>
      </w:r>
      <w:r w:rsidR="00D937C6">
        <w:rPr>
          <w:i/>
          <w:spacing w:val="1"/>
        </w:rPr>
        <w:t>e</w:t>
      </w:r>
      <w:r w:rsidR="00D937C6">
        <w:rPr>
          <w:i/>
          <w:spacing w:val="-5"/>
        </w:rPr>
        <w:t>p</w:t>
      </w:r>
      <w:r w:rsidR="00D937C6">
        <w:rPr>
          <w:i/>
          <w:spacing w:val="1"/>
        </w:rPr>
        <w:t>te</w:t>
      </w:r>
      <w:r w:rsidR="00D937C6">
        <w:rPr>
          <w:i/>
          <w:spacing w:val="-2"/>
        </w:rPr>
        <w:t>m</w:t>
      </w:r>
      <w:r w:rsidR="00D937C6">
        <w:rPr>
          <w:i/>
          <w:spacing w:val="-5"/>
        </w:rPr>
        <w:t>b</w:t>
      </w:r>
      <w:r w:rsidR="00D937C6">
        <w:rPr>
          <w:i/>
          <w:spacing w:val="1"/>
        </w:rPr>
        <w:t>e</w:t>
      </w:r>
      <w:r w:rsidR="00D937C6">
        <w:rPr>
          <w:i/>
        </w:rPr>
        <w:t>r</w:t>
      </w:r>
      <w:proofErr w:type="spellEnd"/>
      <w:proofErr w:type="gramEnd"/>
      <w:r w:rsidR="00D937C6">
        <w:rPr>
          <w:i/>
          <w:spacing w:val="4"/>
        </w:rPr>
        <w:t xml:space="preserve"> </w:t>
      </w:r>
      <w:r w:rsidR="00D937C6">
        <w:rPr>
          <w:i/>
        </w:rPr>
        <w:t>1</w:t>
      </w:r>
      <w:r w:rsidR="00D937C6">
        <w:rPr>
          <w:i/>
          <w:spacing w:val="-5"/>
        </w:rPr>
        <w:t>0</w:t>
      </w:r>
      <w:r w:rsidR="00D937C6">
        <w:rPr>
          <w:i/>
        </w:rPr>
        <w:t>.</w:t>
      </w:r>
    </w:p>
    <w:p w:rsidR="007D682A" w:rsidRDefault="00D937C6">
      <w:pPr>
        <w:spacing w:before="35"/>
        <w:ind w:left="349" w:right="2177"/>
        <w:jc w:val="center"/>
      </w:pPr>
      <w:r>
        <w:br w:type="column"/>
      </w:r>
      <w:proofErr w:type="spellStart"/>
      <w:r>
        <w:rPr>
          <w:spacing w:val="1"/>
        </w:rPr>
        <w:lastRenderedPageBreak/>
        <w:t>T</w:t>
      </w:r>
      <w:r>
        <w:rPr>
          <w:spacing w:val="-3"/>
          <w:w w:val="101"/>
        </w:rPr>
        <w:t>a</w:t>
      </w:r>
      <w:r>
        <w:t>n</w:t>
      </w:r>
      <w:r>
        <w:rPr>
          <w:spacing w:val="1"/>
        </w:rPr>
        <w:t>t</w:t>
      </w:r>
      <w:r>
        <w:rPr>
          <w:spacing w:val="-3"/>
          <w:w w:val="101"/>
        </w:rPr>
        <w:t>á</w:t>
      </w:r>
      <w:r>
        <w:rPr>
          <w:spacing w:val="5"/>
        </w:rPr>
        <w:t>r</w:t>
      </w:r>
      <w:r>
        <w:t>g</w:t>
      </w:r>
      <w:r>
        <w:rPr>
          <w:spacing w:val="-10"/>
        </w:rPr>
        <w:t>y</w:t>
      </w:r>
      <w:r>
        <w:t>f</w:t>
      </w:r>
      <w:r>
        <w:rPr>
          <w:spacing w:val="-3"/>
        </w:rPr>
        <w:t>e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5"/>
        </w:rPr>
        <w:t>ő</w:t>
      </w:r>
      <w:r>
        <w:t>s</w:t>
      </w:r>
      <w:proofErr w:type="spellEnd"/>
    </w:p>
    <w:p w:rsidR="007D682A" w:rsidRDefault="00D937C6">
      <w:pPr>
        <w:ind w:left="-35" w:right="1788"/>
        <w:jc w:val="center"/>
      </w:pPr>
      <w:r>
        <w:rPr>
          <w:spacing w:val="-2"/>
        </w:rPr>
        <w:t>D</w:t>
      </w:r>
      <w:r>
        <w:t>r.</w:t>
      </w:r>
      <w:r>
        <w:rPr>
          <w:spacing w:val="5"/>
        </w:rPr>
        <w:t xml:space="preserve"> </w:t>
      </w:r>
      <w:r>
        <w:rPr>
          <w:spacing w:val="-6"/>
        </w:rPr>
        <w:t>K</w:t>
      </w:r>
      <w:r>
        <w:rPr>
          <w:spacing w:val="1"/>
        </w:rPr>
        <w:t>i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3"/>
        </w:rPr>
        <w:t>i</w:t>
      </w:r>
      <w:r>
        <w:t>d</w:t>
      </w:r>
      <w:r>
        <w:rPr>
          <w:spacing w:val="-5"/>
        </w:rPr>
        <w:t>ó</w:t>
      </w:r>
      <w:r>
        <w:rPr>
          <w:spacing w:val="5"/>
        </w:rPr>
        <w:t>n</w:t>
      </w:r>
      <w:r>
        <w:rPr>
          <w:spacing w:val="-3"/>
        </w:rPr>
        <w:t>i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t>d</w:t>
      </w:r>
      <w:r>
        <w:rPr>
          <w:spacing w:val="-5"/>
        </w:rPr>
        <w:t>o</w:t>
      </w:r>
      <w:r>
        <w:rPr>
          <w:spacing w:val="-3"/>
          <w:w w:val="101"/>
        </w:rPr>
        <w:t>ce</w:t>
      </w:r>
      <w:r>
        <w:rPr>
          <w:spacing w:val="5"/>
        </w:rPr>
        <w:t>n</w:t>
      </w:r>
      <w:r>
        <w:t>s</w:t>
      </w:r>
      <w:proofErr w:type="spellEnd"/>
    </w:p>
    <w:p w:rsidR="007D682A" w:rsidRDefault="007D682A">
      <w:pPr>
        <w:spacing w:line="200" w:lineRule="exact"/>
      </w:pPr>
    </w:p>
    <w:p w:rsidR="007D682A" w:rsidRDefault="007D682A">
      <w:pPr>
        <w:spacing w:line="200" w:lineRule="exact"/>
      </w:pPr>
    </w:p>
    <w:p w:rsidR="007D682A" w:rsidRDefault="007D682A">
      <w:pPr>
        <w:spacing w:before="13" w:line="280" w:lineRule="exact"/>
        <w:rPr>
          <w:sz w:val="28"/>
          <w:szCs w:val="28"/>
        </w:rPr>
      </w:pPr>
    </w:p>
    <w:p w:rsidR="007D682A" w:rsidRDefault="00D937C6">
      <w:pPr>
        <w:spacing w:line="220" w:lineRule="exact"/>
        <w:ind w:left="1824" w:right="-34" w:firstLine="130"/>
      </w:pPr>
      <w:proofErr w:type="spellStart"/>
      <w:r>
        <w:rPr>
          <w:spacing w:val="1"/>
        </w:rPr>
        <w:t>Tá</w:t>
      </w:r>
      <w:r>
        <w:rPr>
          <w:spacing w:val="-5"/>
        </w:rPr>
        <w:t>vo</w:t>
      </w:r>
      <w:r>
        <w:t>k</w:t>
      </w:r>
      <w:r>
        <w:rPr>
          <w:spacing w:val="1"/>
        </w:rPr>
        <w:t>tatá</w:t>
      </w:r>
      <w:r>
        <w:rPr>
          <w:spacing w:val="-6"/>
        </w:rPr>
        <w:t>s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  <w:w w:val="101"/>
        </w:rPr>
        <w:t>i</w:t>
      </w:r>
      <w:r>
        <w:t>g</w:t>
      </w:r>
      <w:r>
        <w:rPr>
          <w:spacing w:val="-3"/>
        </w:rPr>
        <w:t>a</w:t>
      </w:r>
      <w:r>
        <w:rPr>
          <w:spacing w:val="1"/>
          <w:w w:val="101"/>
        </w:rPr>
        <w:t>z</w:t>
      </w:r>
      <w:r>
        <w:rPr>
          <w:spacing w:val="-5"/>
        </w:rPr>
        <w:t>g</w:t>
      </w:r>
      <w:r>
        <w:rPr>
          <w:spacing w:val="1"/>
          <w:w w:val="101"/>
        </w:rPr>
        <w:t>at</w:t>
      </w:r>
      <w:r>
        <w:rPr>
          <w:spacing w:val="-2"/>
        </w:rPr>
        <w:t>ó</w:t>
      </w:r>
      <w:proofErr w:type="spellEnd"/>
      <w:r>
        <w:t xml:space="preserve">, </w:t>
      </w:r>
      <w:r>
        <w:rPr>
          <w:spacing w:val="-6"/>
        </w:rPr>
        <w:t>D</w:t>
      </w:r>
      <w:r>
        <w:rPr>
          <w:spacing w:val="5"/>
        </w:rPr>
        <w:t>r</w:t>
      </w:r>
      <w:r>
        <w:t xml:space="preserve">. </w:t>
      </w:r>
      <w:proofErr w:type="spellStart"/>
      <w:r w:rsidR="00553B6F">
        <w:t>János</w:t>
      </w:r>
      <w:proofErr w:type="spellEnd"/>
      <w:r w:rsidR="00553B6F">
        <w:t xml:space="preserve"> </w:t>
      </w:r>
      <w:proofErr w:type="spellStart"/>
      <w:r w:rsidR="00553B6F">
        <w:t>Réka</w:t>
      </w:r>
      <w:proofErr w:type="spellEnd"/>
      <w:r w:rsidR="00553B6F">
        <w:t xml:space="preserve"> </w:t>
      </w:r>
      <w:proofErr w:type="spellStart"/>
      <w:r w:rsidR="00553B6F">
        <w:t>adjunktus</w:t>
      </w:r>
      <w:proofErr w:type="spellEnd"/>
    </w:p>
    <w:p w:rsidR="007D682A" w:rsidRDefault="00D937C6">
      <w:pPr>
        <w:spacing w:before="35"/>
        <w:ind w:left="397" w:right="1298"/>
        <w:jc w:val="center"/>
      </w:pPr>
      <w:r>
        <w:br w:type="column"/>
      </w:r>
      <w:proofErr w:type="spellStart"/>
      <w:r>
        <w:rPr>
          <w:spacing w:val="1"/>
        </w:rPr>
        <w:lastRenderedPageBreak/>
        <w:t>T</w:t>
      </w:r>
      <w:r>
        <w:rPr>
          <w:spacing w:val="-3"/>
          <w:w w:val="101"/>
        </w:rPr>
        <w:t>a</w:t>
      </w:r>
      <w:r>
        <w:t>n</w:t>
      </w:r>
      <w:r>
        <w:rPr>
          <w:spacing w:val="1"/>
        </w:rPr>
        <w:t>t</w:t>
      </w:r>
      <w:r>
        <w:rPr>
          <w:spacing w:val="-3"/>
          <w:w w:val="101"/>
        </w:rPr>
        <w:t>á</w:t>
      </w:r>
      <w:r>
        <w:rPr>
          <w:spacing w:val="5"/>
        </w:rPr>
        <w:t>r</w:t>
      </w:r>
      <w:r>
        <w:t>g</w:t>
      </w:r>
      <w:r>
        <w:rPr>
          <w:spacing w:val="-10"/>
        </w:rPr>
        <w:t>y</w:t>
      </w:r>
      <w:r>
        <w:rPr>
          <w:spacing w:val="1"/>
          <w:w w:val="101"/>
        </w:rPr>
        <w:t>t</w:t>
      </w:r>
      <w:r>
        <w:t>u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6"/>
        </w:rPr>
        <w:t>r</w:t>
      </w:r>
      <w:proofErr w:type="spellEnd"/>
      <w:r>
        <w:rPr>
          <w:w w:val="101"/>
        </w:rPr>
        <w:t>/</w:t>
      </w:r>
    </w:p>
    <w:p w:rsidR="007D682A" w:rsidRDefault="00D937C6">
      <w:pPr>
        <w:ind w:left="-35" w:right="869"/>
        <w:jc w:val="center"/>
        <w:sectPr w:rsidR="007D682A">
          <w:type w:val="continuous"/>
          <w:pgSz w:w="11920" w:h="16840"/>
          <w:pgMar w:top="1560" w:right="340" w:bottom="280" w:left="1440" w:header="720" w:footer="720" w:gutter="0"/>
          <w:cols w:num="3" w:space="720" w:equalWidth="0">
            <w:col w:w="1917" w:space="1344"/>
            <w:col w:w="3845" w:space="92"/>
            <w:col w:w="2942"/>
          </w:cols>
        </w:sectPr>
      </w:pPr>
      <w:r>
        <w:rPr>
          <w:spacing w:val="-2"/>
        </w:rPr>
        <w:t>D</w:t>
      </w:r>
      <w:r>
        <w:t>r.</w:t>
      </w:r>
      <w:r>
        <w:rPr>
          <w:spacing w:val="5"/>
        </w:rPr>
        <w:t xml:space="preserve"> </w:t>
      </w:r>
      <w:r w:rsidR="00553B6F">
        <w:rPr>
          <w:spacing w:val="-6"/>
        </w:rPr>
        <w:t xml:space="preserve">Kiss </w:t>
      </w:r>
      <w:proofErr w:type="spellStart"/>
      <w:r w:rsidR="00553B6F">
        <w:rPr>
          <w:spacing w:val="-6"/>
        </w:rPr>
        <w:t>Szidonia</w:t>
      </w:r>
      <w:proofErr w:type="spellEnd"/>
      <w:r w:rsidR="00553B6F">
        <w:rPr>
          <w:spacing w:val="-6"/>
        </w:rPr>
        <w:t xml:space="preserve"> </w:t>
      </w:r>
      <w:proofErr w:type="spellStart"/>
      <w:r w:rsidR="00553B6F">
        <w:rPr>
          <w:spacing w:val="-6"/>
        </w:rPr>
        <w:t>docens</w:t>
      </w:r>
      <w:proofErr w:type="spellEnd"/>
    </w:p>
    <w:p w:rsidR="007D682A" w:rsidRDefault="007D682A">
      <w:pPr>
        <w:spacing w:before="9" w:line="120" w:lineRule="exact"/>
        <w:rPr>
          <w:sz w:val="12"/>
          <w:szCs w:val="12"/>
        </w:rPr>
      </w:pPr>
    </w:p>
    <w:p w:rsidR="007D682A" w:rsidRDefault="007D682A">
      <w:pPr>
        <w:ind w:left="5481"/>
      </w:pPr>
    </w:p>
    <w:sectPr w:rsidR="007D682A">
      <w:type w:val="continuous"/>
      <w:pgSz w:w="11920" w:h="16840"/>
      <w:pgMar w:top="1560" w:right="3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62" w:rsidRDefault="00CB7362">
      <w:r>
        <w:separator/>
      </w:r>
    </w:p>
  </w:endnote>
  <w:endnote w:type="continuationSeparator" w:id="0">
    <w:p w:rsidR="00CB7362" w:rsidRDefault="00CB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2A" w:rsidRDefault="00842EE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10098405</wp:posOffset>
              </wp:positionV>
              <wp:extent cx="114935" cy="153670"/>
              <wp:effectExtent l="0" t="190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82A" w:rsidRDefault="00D937C6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609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6.4pt;margin-top:795.15pt;width:9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H5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" filled="f" stroked="f">
              <v:textbox inset="0,0,0,0">
                <w:txbxContent>
                  <w:p w:rsidR="007D682A" w:rsidRDefault="00D937C6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609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62" w:rsidRDefault="00CB7362">
      <w:r>
        <w:separator/>
      </w:r>
    </w:p>
  </w:footnote>
  <w:footnote w:type="continuationSeparator" w:id="0">
    <w:p w:rsidR="00CB7362" w:rsidRDefault="00CB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5CBB"/>
    <w:multiLevelType w:val="multilevel"/>
    <w:tmpl w:val="86DC3A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2A"/>
    <w:rsid w:val="002B681F"/>
    <w:rsid w:val="004E609E"/>
    <w:rsid w:val="00553B6F"/>
    <w:rsid w:val="007D682A"/>
    <w:rsid w:val="00842EE8"/>
    <w:rsid w:val="008C0CD6"/>
    <w:rsid w:val="00B6578B"/>
    <w:rsid w:val="00CB7362"/>
    <w:rsid w:val="00CD6432"/>
    <w:rsid w:val="00D9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muncii.r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ncis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si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Lenovo</cp:lastModifiedBy>
  <cp:revision>7</cp:revision>
  <dcterms:created xsi:type="dcterms:W3CDTF">2019-09-02T07:04:00Z</dcterms:created>
  <dcterms:modified xsi:type="dcterms:W3CDTF">2020-10-04T17:08:00Z</dcterms:modified>
</cp:coreProperties>
</file>